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6E" w:rsidRDefault="006C500F" w:rsidP="009D136E">
      <w:pPr>
        <w:spacing w:line="360" w:lineRule="auto"/>
        <w:jc w:val="right"/>
        <w:rPr>
          <w:rFonts w:ascii="Century Gothic" w:hAnsi="Century Gothic" w:cs="Century Gothic"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Century Gothic"/>
          <w:iCs/>
          <w:color w:val="000000"/>
          <w:sz w:val="20"/>
          <w:szCs w:val="20"/>
        </w:rPr>
        <w:t xml:space="preserve">Allegato n. </w:t>
      </w:r>
      <w:r w:rsidR="00B03354">
        <w:rPr>
          <w:rFonts w:ascii="Century Gothic" w:hAnsi="Century Gothic" w:cs="Century Gothic"/>
          <w:iCs/>
          <w:color w:val="000000"/>
          <w:sz w:val="20"/>
          <w:szCs w:val="20"/>
        </w:rPr>
        <w:t>___</w:t>
      </w:r>
    </w:p>
    <w:p w:rsidR="009D136E" w:rsidRDefault="009D136E" w:rsidP="009D136E">
      <w:pPr>
        <w:spacing w:line="360" w:lineRule="auto"/>
        <w:jc w:val="right"/>
        <w:rPr>
          <w:rFonts w:ascii="Century Gothic" w:hAnsi="Century Gothic" w:cs="Century Gothic"/>
          <w:iCs/>
          <w:color w:val="000000"/>
          <w:sz w:val="20"/>
          <w:szCs w:val="20"/>
        </w:rPr>
      </w:pPr>
    </w:p>
    <w:p w:rsidR="00AB67F1" w:rsidRDefault="00AB67F1" w:rsidP="00AB67F1">
      <w:pPr>
        <w:spacing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Cs/>
          <w:color w:val="000000"/>
          <w:sz w:val="20"/>
          <w:szCs w:val="20"/>
        </w:rPr>
        <w:t>DICHIARAZIONE SOSTITUTIVA DI CERTIFICAZIONE (*)</w:t>
      </w:r>
    </w:p>
    <w:p w:rsidR="00AB67F1" w:rsidRDefault="00AB67F1" w:rsidP="00AB67F1">
      <w:pPr>
        <w:spacing w:line="36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iCs/>
          <w:color w:val="000000"/>
          <w:sz w:val="20"/>
          <w:szCs w:val="20"/>
        </w:rPr>
        <w:t>(Art. 46 del D.P.R. 28 dicembre 2000, n. 445)</w:t>
      </w:r>
    </w:p>
    <w:p w:rsidR="009D136E" w:rsidRDefault="009D136E" w:rsidP="009D136E">
      <w:pPr>
        <w:spacing w:line="360" w:lineRule="auto"/>
        <w:ind w:left="1134" w:hanging="1134"/>
        <w:jc w:val="both"/>
        <w:rPr>
          <w:rFonts w:ascii="Century Gothic" w:hAnsi="Century Gothic" w:cs="Century Gothic"/>
          <w:sz w:val="20"/>
          <w:szCs w:val="20"/>
        </w:rPr>
      </w:pPr>
    </w:p>
    <w:p w:rsidR="009D136E" w:rsidRDefault="009D136E" w:rsidP="009D136E">
      <w:pPr>
        <w:spacing w:line="360" w:lineRule="auto"/>
        <w:ind w:left="993" w:hanging="992"/>
        <w:jc w:val="both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Oggetto: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 PSR Campania 2014-2020. Misura </w:t>
      </w:r>
      <w:r w:rsidR="00B03354" w:rsidRPr="00B03354">
        <w:rPr>
          <w:rFonts w:ascii="Century Gothic" w:hAnsi="Century Gothic" w:cs="Century Gothic"/>
          <w:b w:val="0"/>
          <w:sz w:val="20"/>
          <w:szCs w:val="20"/>
        </w:rPr>
        <w:t>19.2.1 - Azioni per l'attuazione della strategia con le misure del PSR</w:t>
      </w:r>
      <w:r w:rsidR="00B03354">
        <w:rPr>
          <w:rFonts w:ascii="Century Gothic" w:hAnsi="Century Gothic" w:cs="Century Gothic"/>
          <w:b w:val="0"/>
          <w:sz w:val="20"/>
          <w:szCs w:val="20"/>
        </w:rPr>
        <w:t xml:space="preserve"> –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 Tipologia di intervento </w:t>
      </w:r>
      <w:r w:rsidR="00B03354">
        <w:rPr>
          <w:rFonts w:ascii="Century Gothic" w:hAnsi="Century Gothic" w:cs="Century Gothic"/>
          <w:b w:val="0"/>
          <w:sz w:val="20"/>
          <w:szCs w:val="20"/>
        </w:rPr>
        <w:t>_______________________</w:t>
      </w:r>
      <w:r>
        <w:rPr>
          <w:rFonts w:ascii="Century Gothic" w:hAnsi="Century Gothic" w:cs="Century Gothic"/>
          <w:b w:val="0"/>
          <w:sz w:val="20"/>
          <w:szCs w:val="20"/>
        </w:rPr>
        <w:t>.</w:t>
      </w:r>
    </w:p>
    <w:p w:rsidR="0062679A" w:rsidRPr="0062679A" w:rsidRDefault="0062679A" w:rsidP="0062679A">
      <w:pPr>
        <w:spacing w:line="360" w:lineRule="auto"/>
        <w:ind w:left="993"/>
        <w:jc w:val="both"/>
        <w:rPr>
          <w:rFonts w:ascii="Century Gothic" w:hAnsi="Century Gothic" w:cs="Century Gothic"/>
          <w:b w:val="0"/>
          <w:sz w:val="20"/>
          <w:szCs w:val="20"/>
        </w:rPr>
      </w:pPr>
      <w:r w:rsidRPr="0062679A">
        <w:rPr>
          <w:rFonts w:ascii="Century Gothic" w:hAnsi="Century Gothic"/>
          <w:b w:val="0"/>
          <w:sz w:val="20"/>
          <w:szCs w:val="20"/>
        </w:rPr>
        <w:t>Soggetto richiedente: ………….………….</w:t>
      </w:r>
    </w:p>
    <w:p w:rsidR="0000747B" w:rsidRDefault="00AB67F1" w:rsidP="00AB67F1">
      <w:pPr>
        <w:spacing w:line="360" w:lineRule="auto"/>
        <w:ind w:left="285" w:firstLine="708"/>
        <w:jc w:val="both"/>
        <w:rPr>
          <w:rFonts w:ascii="Century Gothic" w:hAnsi="Century Gothic" w:cs="Century Gothic"/>
          <w:sz w:val="20"/>
          <w:szCs w:val="20"/>
        </w:rPr>
      </w:pPr>
      <w:r w:rsidRPr="00AB67F1">
        <w:rPr>
          <w:rFonts w:ascii="Century Gothic" w:hAnsi="Century Gothic" w:cs="Century Gothic"/>
          <w:sz w:val="20"/>
          <w:szCs w:val="20"/>
        </w:rPr>
        <w:t>Dichiarazione sostitutiva familiari conviventi</w:t>
      </w:r>
    </w:p>
    <w:p w:rsidR="00AB67F1" w:rsidRDefault="00AB67F1" w:rsidP="00AB67F1">
      <w:pPr>
        <w:spacing w:line="360" w:lineRule="auto"/>
        <w:ind w:left="285" w:firstLine="708"/>
        <w:jc w:val="both"/>
        <w:rPr>
          <w:rFonts w:ascii="Century Gothic" w:hAnsi="Century Gothic" w:cs="Century Gothic"/>
          <w:b w:val="0"/>
          <w:sz w:val="20"/>
          <w:szCs w:val="20"/>
        </w:rPr>
      </w:pPr>
    </w:p>
    <w:p w:rsidR="00AB67F1" w:rsidRPr="00A16FB8" w:rsidRDefault="00AB67F1" w:rsidP="00AB67F1">
      <w:pPr>
        <w:pStyle w:val="Defaul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 xml:space="preserve">_l_ </w:t>
      </w:r>
      <w:proofErr w:type="spellStart"/>
      <w:r w:rsidRPr="00A16FB8">
        <w:rPr>
          <w:rFonts w:ascii="Century Gothic" w:hAnsi="Century Gothic"/>
          <w:sz w:val="20"/>
          <w:szCs w:val="20"/>
        </w:rPr>
        <w:t>sottoscritt</w:t>
      </w:r>
      <w:proofErr w:type="spellEnd"/>
      <w:r w:rsidRPr="00A16FB8">
        <w:rPr>
          <w:rFonts w:ascii="Century Gothic" w:hAnsi="Century Gothic"/>
          <w:sz w:val="20"/>
          <w:szCs w:val="20"/>
        </w:rPr>
        <w:t>_ (nome e cognome) _____________________________________________________</w:t>
      </w:r>
      <w:r>
        <w:rPr>
          <w:rFonts w:ascii="Century Gothic" w:hAnsi="Century Gothic"/>
          <w:sz w:val="20"/>
          <w:szCs w:val="20"/>
        </w:rPr>
        <w:t>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Pr="00A16FB8" w:rsidRDefault="00AB67F1" w:rsidP="00AB67F1">
      <w:pPr>
        <w:pStyle w:val="Default"/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A16FB8">
        <w:rPr>
          <w:rFonts w:ascii="Century Gothic" w:hAnsi="Century Gothic"/>
          <w:sz w:val="20"/>
          <w:szCs w:val="20"/>
        </w:rPr>
        <w:t>nat</w:t>
      </w:r>
      <w:proofErr w:type="spellEnd"/>
      <w:r w:rsidRPr="00A16FB8">
        <w:rPr>
          <w:rFonts w:ascii="Century Gothic" w:hAnsi="Century Gothic"/>
          <w:sz w:val="20"/>
          <w:szCs w:val="20"/>
        </w:rPr>
        <w:t xml:space="preserve">_ a __________________________ </w:t>
      </w:r>
      <w:proofErr w:type="spellStart"/>
      <w:r w:rsidRPr="00A16FB8">
        <w:rPr>
          <w:rFonts w:ascii="Century Gothic" w:hAnsi="Century Gothic"/>
          <w:sz w:val="20"/>
          <w:szCs w:val="20"/>
        </w:rPr>
        <w:t>Prov</w:t>
      </w:r>
      <w:proofErr w:type="spellEnd"/>
      <w:r w:rsidRPr="00A16FB8">
        <w:rPr>
          <w:rFonts w:ascii="Century Gothic" w:hAnsi="Century Gothic"/>
          <w:sz w:val="20"/>
          <w:szCs w:val="20"/>
        </w:rPr>
        <w:t>. ________ il ________________ residente a________________________via/piazza_____________________________________n.__________</w:t>
      </w:r>
      <w:r>
        <w:rPr>
          <w:rFonts w:ascii="Century Gothic" w:hAnsi="Century Gothic"/>
          <w:sz w:val="20"/>
          <w:szCs w:val="20"/>
        </w:rPr>
        <w:t>____________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Pr="00A16FB8" w:rsidRDefault="00AB67F1" w:rsidP="00AB67F1">
      <w:pPr>
        <w:pStyle w:val="Defaul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Codice Fiscale</w:t>
      </w:r>
      <w:r>
        <w:rPr>
          <w:rFonts w:ascii="Century Gothic" w:hAnsi="Century Gothic"/>
          <w:sz w:val="20"/>
          <w:szCs w:val="20"/>
        </w:rPr>
        <w:t xml:space="preserve"> </w:t>
      </w:r>
      <w:r w:rsidRPr="00A16FB8">
        <w:rPr>
          <w:rFonts w:ascii="Century Gothic" w:hAnsi="Century Gothic"/>
          <w:sz w:val="20"/>
          <w:szCs w:val="20"/>
        </w:rPr>
        <w:t>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Pr="00A16FB8" w:rsidRDefault="00AB67F1" w:rsidP="00AB67F1">
      <w:pPr>
        <w:pStyle w:val="Defaul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in qualità di</w:t>
      </w:r>
      <w:r>
        <w:rPr>
          <w:rFonts w:ascii="Century Gothic" w:hAnsi="Century Gothic"/>
          <w:sz w:val="20"/>
          <w:szCs w:val="20"/>
        </w:rPr>
        <w:t xml:space="preserve"> </w:t>
      </w:r>
      <w:r w:rsidRPr="00A16FB8">
        <w:rPr>
          <w:rFonts w:ascii="Century Gothic" w:hAnsi="Century Gothic"/>
          <w:sz w:val="20"/>
          <w:szCs w:val="20"/>
        </w:rPr>
        <w:t>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</w:t>
      </w:r>
    </w:p>
    <w:p w:rsidR="009D136E" w:rsidRDefault="00AB67F1" w:rsidP="00AB67F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 xml:space="preserve">della </w:t>
      </w:r>
      <w:r>
        <w:rPr>
          <w:rFonts w:ascii="Century Gothic" w:hAnsi="Century Gothic"/>
          <w:sz w:val="20"/>
          <w:szCs w:val="20"/>
        </w:rPr>
        <w:t>s</w:t>
      </w:r>
      <w:r w:rsidRPr="00A16FB8">
        <w:rPr>
          <w:rFonts w:ascii="Century Gothic" w:hAnsi="Century Gothic"/>
          <w:sz w:val="20"/>
          <w:szCs w:val="20"/>
        </w:rPr>
        <w:t>ocietà</w:t>
      </w:r>
      <w:r>
        <w:rPr>
          <w:rFonts w:ascii="Century Gothic" w:hAnsi="Century Gothic"/>
          <w:sz w:val="20"/>
          <w:szCs w:val="20"/>
        </w:rPr>
        <w:t xml:space="preserve"> </w:t>
      </w:r>
      <w:r w:rsidRPr="00A16FB8">
        <w:rPr>
          <w:rFonts w:ascii="Century Gothic" w:hAnsi="Century Gothic"/>
          <w:sz w:val="20"/>
          <w:szCs w:val="20"/>
        </w:rPr>
        <w:t>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</w:t>
      </w:r>
    </w:p>
    <w:p w:rsidR="00AB67F1" w:rsidRDefault="00AB67F1" w:rsidP="00AB67F1">
      <w:pPr>
        <w:spacing w:line="360" w:lineRule="auto"/>
        <w:jc w:val="both"/>
        <w:rPr>
          <w:rFonts w:ascii="Century Gothic" w:eastAsia="Calibri" w:hAnsi="Century Gothic" w:cs="Arial"/>
          <w:b w:val="0"/>
          <w:sz w:val="20"/>
          <w:szCs w:val="20"/>
        </w:rPr>
      </w:pPr>
    </w:p>
    <w:p w:rsidR="00773F37" w:rsidRPr="00A51AC3" w:rsidRDefault="00773F37" w:rsidP="009D136E">
      <w:pPr>
        <w:numPr>
          <w:ilvl w:val="0"/>
          <w:numId w:val="34"/>
        </w:numPr>
        <w:spacing w:after="200"/>
        <w:jc w:val="both"/>
        <w:rPr>
          <w:rFonts w:ascii="Century Gothic" w:hAnsi="Century Gothic" w:cs="Century Gothic"/>
          <w:b w:val="0"/>
          <w:i/>
          <w:sz w:val="20"/>
          <w:szCs w:val="20"/>
        </w:rPr>
      </w:pPr>
      <w:r w:rsidRPr="00A51AC3">
        <w:rPr>
          <w:rFonts w:ascii="Century Gothic" w:hAnsi="Century Gothic" w:cs="Century Gothic"/>
          <w:b w:val="0"/>
          <w:i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responsabilità;</w:t>
      </w:r>
    </w:p>
    <w:p w:rsidR="00773F37" w:rsidRPr="00A51AC3" w:rsidRDefault="00773F37" w:rsidP="009D136E">
      <w:pPr>
        <w:numPr>
          <w:ilvl w:val="0"/>
          <w:numId w:val="34"/>
        </w:numPr>
        <w:spacing w:after="200"/>
        <w:jc w:val="both"/>
        <w:rPr>
          <w:rFonts w:ascii="Century Gothic" w:hAnsi="Century Gothic" w:cs="Century Gothic"/>
          <w:b w:val="0"/>
          <w:i/>
          <w:sz w:val="20"/>
          <w:szCs w:val="20"/>
        </w:rPr>
      </w:pPr>
      <w:r w:rsidRPr="00A51AC3">
        <w:rPr>
          <w:rFonts w:ascii="Century Gothic" w:hAnsi="Century Gothic" w:cs="Century Gothic"/>
          <w:b w:val="0"/>
          <w:i/>
          <w:sz w:val="20"/>
          <w:szCs w:val="20"/>
        </w:rPr>
        <w:t>consapevole</w:t>
      </w:r>
      <w:r>
        <w:rPr>
          <w:rFonts w:ascii="Century Gothic" w:hAnsi="Century Gothic" w:cs="Century Gothic"/>
          <w:b w:val="0"/>
          <w:i/>
          <w:sz w:val="20"/>
          <w:szCs w:val="20"/>
        </w:rPr>
        <w:t xml:space="preserve"> del fatto che saranno effettuati controlli anche a campione sulla veridicità delle dichiarazioni rese;</w:t>
      </w:r>
    </w:p>
    <w:p w:rsidR="00AB67F1" w:rsidRDefault="00AB67F1" w:rsidP="00AB67F1">
      <w:pPr>
        <w:pStyle w:val="Default"/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A16FB8">
        <w:rPr>
          <w:rFonts w:ascii="Century Gothic" w:hAnsi="Century Gothic"/>
          <w:b/>
          <w:bCs/>
          <w:sz w:val="20"/>
          <w:szCs w:val="20"/>
        </w:rPr>
        <w:t>DICHIARA</w:t>
      </w:r>
    </w:p>
    <w:p w:rsidR="00AB67F1" w:rsidRPr="00A16FB8" w:rsidRDefault="00AB67F1" w:rsidP="00AB67F1">
      <w:pPr>
        <w:pStyle w:val="Default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AB67F1" w:rsidRPr="00A16FB8" w:rsidRDefault="00AB67F1" w:rsidP="00AB67F1">
      <w:pPr>
        <w:pStyle w:val="Default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 xml:space="preserve">ai sensi dell’art. 85, comma 3 del d.lgs. 159/2011 di avere i seguenti familiari conviventi di maggiore età **: </w:t>
      </w:r>
    </w:p>
    <w:p w:rsidR="00AB67F1" w:rsidRPr="00A16FB8" w:rsidRDefault="00AB67F1" w:rsidP="00AB67F1">
      <w:pPr>
        <w:pStyle w:val="Default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A16FB8">
        <w:rPr>
          <w:rFonts w:ascii="Century Gothic" w:hAnsi="Century Gothic"/>
          <w:b/>
          <w:sz w:val="20"/>
          <w:szCs w:val="20"/>
        </w:rPr>
        <w:t>Nome___________________________________Cognome_________________________________</w:t>
      </w:r>
      <w:r>
        <w:rPr>
          <w:rFonts w:ascii="Century Gothic" w:hAnsi="Century Gothic"/>
          <w:b/>
          <w:sz w:val="20"/>
          <w:szCs w:val="20"/>
        </w:rPr>
        <w:t>_</w:t>
      </w:r>
    </w:p>
    <w:p w:rsidR="00AB67F1" w:rsidRPr="00A16FB8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Luogo e data di nascita______________________________residenza_________________________</w:t>
      </w:r>
      <w:r>
        <w:rPr>
          <w:rFonts w:ascii="Century Gothic" w:hAnsi="Century Gothic"/>
          <w:sz w:val="20"/>
          <w:szCs w:val="20"/>
        </w:rPr>
        <w:t>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Codice fiscale 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Pr="00A16FB8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</w:p>
    <w:p w:rsidR="00AB67F1" w:rsidRPr="00A16FB8" w:rsidRDefault="00AB67F1" w:rsidP="00AB67F1">
      <w:pPr>
        <w:pStyle w:val="Default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A16FB8">
        <w:rPr>
          <w:rFonts w:ascii="Century Gothic" w:hAnsi="Century Gothic"/>
          <w:b/>
          <w:sz w:val="20"/>
          <w:szCs w:val="20"/>
        </w:rPr>
        <w:t>Nome___________________________________Cognome_________________________________</w:t>
      </w:r>
      <w:r>
        <w:rPr>
          <w:rFonts w:ascii="Century Gothic" w:hAnsi="Century Gothic"/>
          <w:b/>
          <w:sz w:val="20"/>
          <w:szCs w:val="20"/>
        </w:rPr>
        <w:t>____</w:t>
      </w:r>
    </w:p>
    <w:p w:rsidR="00AB67F1" w:rsidRPr="00A16FB8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Luogo e data di nascita______________________________residenza_________________________</w:t>
      </w:r>
      <w:r>
        <w:rPr>
          <w:rFonts w:ascii="Century Gothic" w:hAnsi="Century Gothic"/>
          <w:sz w:val="20"/>
          <w:szCs w:val="20"/>
        </w:rPr>
        <w:t>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Codice fiscale 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Pr="00A16FB8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</w:p>
    <w:p w:rsidR="00AB67F1" w:rsidRPr="00A16FB8" w:rsidRDefault="00AB67F1" w:rsidP="00AB67F1">
      <w:pPr>
        <w:pStyle w:val="Default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A16FB8">
        <w:rPr>
          <w:rFonts w:ascii="Century Gothic" w:hAnsi="Century Gothic"/>
          <w:b/>
          <w:sz w:val="20"/>
          <w:szCs w:val="20"/>
        </w:rPr>
        <w:t>Nome___________________________________Cognome_________________________________</w:t>
      </w:r>
    </w:p>
    <w:p w:rsidR="00AB67F1" w:rsidRPr="00A16FB8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Luogo e data di nascita______________________________residenza_________________________</w:t>
      </w:r>
      <w:r>
        <w:rPr>
          <w:rFonts w:ascii="Century Gothic" w:hAnsi="Century Gothic"/>
          <w:sz w:val="20"/>
          <w:szCs w:val="20"/>
        </w:rPr>
        <w:t>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Pr="00A16FB8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lastRenderedPageBreak/>
        <w:t>Codice fiscale 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</w:p>
    <w:p w:rsidR="00AB67F1" w:rsidRPr="00A16FB8" w:rsidRDefault="00AB67F1" w:rsidP="00AB67F1">
      <w:pPr>
        <w:pStyle w:val="Default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A16FB8">
        <w:rPr>
          <w:rFonts w:ascii="Century Gothic" w:hAnsi="Century Gothic"/>
          <w:b/>
          <w:sz w:val="20"/>
          <w:szCs w:val="20"/>
        </w:rPr>
        <w:t>Nome___________________________________Cognome_________________________________</w:t>
      </w:r>
    </w:p>
    <w:p w:rsidR="00AB67F1" w:rsidRPr="00A16FB8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Luogo e data di nascita______________________________residenza_________________________</w:t>
      </w:r>
      <w:r>
        <w:rPr>
          <w:rFonts w:ascii="Century Gothic" w:hAnsi="Century Gothic"/>
          <w:sz w:val="20"/>
          <w:szCs w:val="20"/>
        </w:rPr>
        <w:t>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Codice fiscale 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</w:p>
    <w:p w:rsidR="00AB67F1" w:rsidRPr="00A16FB8" w:rsidRDefault="00AB67F1" w:rsidP="00AB67F1">
      <w:pPr>
        <w:pStyle w:val="Default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A16FB8">
        <w:rPr>
          <w:rFonts w:ascii="Century Gothic" w:hAnsi="Century Gothic"/>
          <w:b/>
          <w:sz w:val="20"/>
          <w:szCs w:val="20"/>
        </w:rPr>
        <w:t>Nome___________________________________Cognome_________________________________</w:t>
      </w:r>
    </w:p>
    <w:p w:rsidR="00AB67F1" w:rsidRPr="00A16FB8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Luogo e data di nascita______________________________residenza_________________________</w:t>
      </w:r>
      <w:r>
        <w:rPr>
          <w:rFonts w:ascii="Century Gothic" w:hAnsi="Century Gothic"/>
          <w:sz w:val="20"/>
          <w:szCs w:val="20"/>
        </w:rPr>
        <w:t>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Pr="00A16FB8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Codice fiscale 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Default="00AB67F1" w:rsidP="00AB67F1">
      <w:pPr>
        <w:pStyle w:val="Default"/>
        <w:spacing w:line="276" w:lineRule="auto"/>
        <w:jc w:val="both"/>
        <w:rPr>
          <w:rFonts w:ascii="Century Gothic" w:hAnsi="Century Gothic"/>
          <w:b/>
          <w:bCs/>
          <w:sz w:val="20"/>
          <w:szCs w:val="20"/>
          <w:highlight w:val="yellow"/>
        </w:rPr>
      </w:pPr>
    </w:p>
    <w:p w:rsidR="00E83863" w:rsidRPr="0065075C" w:rsidRDefault="00E83863" w:rsidP="00E83863">
      <w:pPr>
        <w:spacing w:line="360" w:lineRule="auto"/>
        <w:jc w:val="both"/>
        <w:rPr>
          <w:rFonts w:ascii="Century Gothic" w:hAnsi="Century Gothic" w:cs="Arial"/>
          <w:kern w:val="0"/>
          <w:sz w:val="18"/>
          <w:szCs w:val="18"/>
          <w:lang w:eastAsia="it-IT"/>
        </w:rPr>
      </w:pPr>
      <w:r w:rsidRPr="0065075C">
        <w:rPr>
          <w:rFonts w:ascii="Century Gothic" w:hAnsi="Century Gothic" w:cs="Arial"/>
          <w:sz w:val="18"/>
          <w:szCs w:val="18"/>
        </w:rPr>
        <w:t>CONSENSO AL TRATTAMENTO DEI DATI PERSONALI</w:t>
      </w:r>
    </w:p>
    <w:p w:rsidR="00E83863" w:rsidRDefault="00E83863" w:rsidP="00E83863">
      <w:pPr>
        <w:spacing w:line="360" w:lineRule="auto"/>
        <w:jc w:val="both"/>
        <w:rPr>
          <w:rFonts w:ascii="Century Gothic" w:hAnsi="Century Gothic" w:cs="Arial"/>
          <w:b w:val="0"/>
          <w:kern w:val="2"/>
          <w:sz w:val="18"/>
          <w:szCs w:val="18"/>
        </w:rPr>
      </w:pPr>
      <w:r w:rsidRPr="0065075C">
        <w:rPr>
          <w:rFonts w:ascii="Century Gothic" w:hAnsi="Century Gothic" w:cs="Arial"/>
          <w:b w:val="0"/>
          <w:sz w:val="18"/>
          <w:szCs w:val="18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:rsidR="00E83863" w:rsidRDefault="00E83863" w:rsidP="00AB67F1">
      <w:pPr>
        <w:pStyle w:val="Default"/>
        <w:spacing w:line="276" w:lineRule="auto"/>
        <w:jc w:val="both"/>
        <w:rPr>
          <w:rFonts w:ascii="Century Gothic" w:hAnsi="Century Gothic"/>
          <w:b/>
          <w:bCs/>
          <w:sz w:val="20"/>
          <w:szCs w:val="20"/>
          <w:highlight w:val="yellow"/>
        </w:rPr>
      </w:pPr>
    </w:p>
    <w:p w:rsidR="00E83863" w:rsidRDefault="00E83863" w:rsidP="00AB67F1">
      <w:pPr>
        <w:pStyle w:val="Default"/>
        <w:spacing w:line="276" w:lineRule="auto"/>
        <w:jc w:val="both"/>
        <w:rPr>
          <w:rFonts w:ascii="Century Gothic" w:hAnsi="Century Gothic"/>
          <w:b/>
          <w:bCs/>
          <w:sz w:val="20"/>
          <w:szCs w:val="20"/>
          <w:highlight w:val="yellow"/>
        </w:rPr>
      </w:pPr>
    </w:p>
    <w:p w:rsidR="00AB67F1" w:rsidRDefault="00AB67F1" w:rsidP="00AB67F1">
      <w:pPr>
        <w:pStyle w:val="Default"/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:rsidR="00AB67F1" w:rsidRDefault="00AB67F1" w:rsidP="00AB67F1">
      <w:pPr>
        <w:pStyle w:val="Default"/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:rsidR="00AB67F1" w:rsidRPr="00A16FB8" w:rsidRDefault="00AB67F1" w:rsidP="00AB67F1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b/>
          <w:bCs/>
          <w:sz w:val="20"/>
          <w:szCs w:val="20"/>
        </w:rPr>
        <w:t xml:space="preserve">______________________ </w:t>
      </w:r>
      <w:r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</w:t>
      </w:r>
      <w:r w:rsidRPr="00A16FB8">
        <w:rPr>
          <w:rFonts w:ascii="Century Gothic" w:hAnsi="Century Gothic"/>
          <w:b/>
          <w:bCs/>
          <w:sz w:val="20"/>
          <w:szCs w:val="20"/>
        </w:rPr>
        <w:t xml:space="preserve">______________________________________________ </w:t>
      </w:r>
    </w:p>
    <w:p w:rsidR="00AB67F1" w:rsidRPr="00A16FB8" w:rsidRDefault="00AB67F1" w:rsidP="00AB67F1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 xml:space="preserve">data </w:t>
      </w:r>
    </w:p>
    <w:p w:rsidR="00AB67F1" w:rsidRDefault="00AB67F1" w:rsidP="00AB67F1">
      <w:pPr>
        <w:pStyle w:val="Default"/>
        <w:spacing w:line="276" w:lineRule="auto"/>
        <w:ind w:left="4956" w:firstLine="708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 xml:space="preserve">firma leggibile del dichiarante (*) </w:t>
      </w:r>
    </w:p>
    <w:p w:rsidR="00AB67F1" w:rsidRDefault="00AB67F1" w:rsidP="00AB67F1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</w:p>
    <w:p w:rsidR="00AB67F1" w:rsidRPr="00A16FB8" w:rsidRDefault="00AB67F1" w:rsidP="00AB67F1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</w:p>
    <w:p w:rsidR="00AB67F1" w:rsidRPr="00A16FB8" w:rsidRDefault="00AB67F1" w:rsidP="00AB67F1">
      <w:pPr>
        <w:pStyle w:val="Default"/>
        <w:rPr>
          <w:rFonts w:ascii="Century Gothic" w:hAnsi="Century Gothic"/>
          <w:sz w:val="20"/>
          <w:szCs w:val="20"/>
        </w:rPr>
      </w:pPr>
      <w:r w:rsidRPr="00735FC7">
        <w:rPr>
          <w:rFonts w:ascii="Century Gothic" w:hAnsi="Century Gothic"/>
          <w:b/>
          <w:sz w:val="20"/>
          <w:szCs w:val="20"/>
        </w:rPr>
        <w:t>(*)</w:t>
      </w:r>
      <w:r w:rsidRPr="00A16FB8">
        <w:rPr>
          <w:rFonts w:ascii="Century Gothic" w:hAnsi="Century Gothic"/>
          <w:sz w:val="20"/>
          <w:szCs w:val="20"/>
        </w:rPr>
        <w:t xml:space="preserve"> La dichiarazione sostitutiva </w:t>
      </w:r>
      <w:r w:rsidRPr="00AB67F1">
        <w:rPr>
          <w:rFonts w:ascii="Century Gothic" w:hAnsi="Century Gothic"/>
          <w:b/>
          <w:sz w:val="20"/>
          <w:szCs w:val="20"/>
        </w:rPr>
        <w:t>va redatta da tutti i soggetti di cui all’art. 85 del d.lgs. 159/2011</w:t>
      </w:r>
      <w:r w:rsidRPr="00A16FB8">
        <w:rPr>
          <w:rFonts w:ascii="Century Gothic" w:hAnsi="Century Gothic"/>
          <w:sz w:val="20"/>
          <w:szCs w:val="20"/>
        </w:rPr>
        <w:t xml:space="preserve">. </w:t>
      </w:r>
    </w:p>
    <w:p w:rsidR="0000747B" w:rsidRPr="00AB67F1" w:rsidRDefault="00AB67F1" w:rsidP="00AB67F1">
      <w:pPr>
        <w:spacing w:line="276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 xml:space="preserve">(**) Per </w:t>
      </w:r>
      <w:r w:rsidRPr="00A16FB8">
        <w:rPr>
          <w:rFonts w:ascii="Century Gothic" w:hAnsi="Century Gothic"/>
          <w:b w:val="0"/>
          <w:bCs/>
          <w:sz w:val="20"/>
          <w:szCs w:val="20"/>
        </w:rPr>
        <w:t xml:space="preserve">familiari conviventi </w:t>
      </w:r>
      <w:r w:rsidRPr="00A16FB8">
        <w:rPr>
          <w:rFonts w:ascii="Century Gothic" w:hAnsi="Century Gothic"/>
          <w:sz w:val="20"/>
          <w:szCs w:val="20"/>
        </w:rPr>
        <w:t xml:space="preserve">si intende </w:t>
      </w:r>
      <w:r w:rsidRPr="00A16FB8">
        <w:rPr>
          <w:rFonts w:ascii="Century Gothic" w:hAnsi="Century Gothic"/>
          <w:b w:val="0"/>
          <w:bCs/>
          <w:sz w:val="20"/>
          <w:szCs w:val="20"/>
        </w:rPr>
        <w:t xml:space="preserve">chiunque conviva </w:t>
      </w:r>
      <w:r w:rsidRPr="00A16FB8">
        <w:rPr>
          <w:rFonts w:ascii="Century Gothic" w:hAnsi="Century Gothic"/>
          <w:sz w:val="20"/>
          <w:szCs w:val="20"/>
        </w:rPr>
        <w:t>con i soggetti di cui all’art. 85 del d.lgs. 159/2011, purché maggiorenne.</w:t>
      </w:r>
    </w:p>
    <w:sectPr w:rsidR="0000747B" w:rsidRPr="00AB67F1" w:rsidSect="00753261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4B" w:rsidRDefault="006E184B" w:rsidP="0000747B">
      <w:r>
        <w:separator/>
      </w:r>
    </w:p>
  </w:endnote>
  <w:endnote w:type="continuationSeparator" w:id="0">
    <w:p w:rsidR="006E184B" w:rsidRDefault="006E184B" w:rsidP="0000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4B" w:rsidRDefault="006E184B" w:rsidP="0000747B">
      <w:r>
        <w:separator/>
      </w:r>
    </w:p>
  </w:footnote>
  <w:footnote w:type="continuationSeparator" w:id="0">
    <w:p w:rsidR="006E184B" w:rsidRDefault="006E184B" w:rsidP="0000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7" w:type="dxa"/>
      <w:tblLook w:val="00A0" w:firstRow="1" w:lastRow="0" w:firstColumn="1" w:lastColumn="0" w:noHBand="0" w:noVBand="0"/>
    </w:tblPr>
    <w:tblGrid>
      <w:gridCol w:w="10600"/>
      <w:gridCol w:w="222"/>
      <w:gridCol w:w="222"/>
      <w:gridCol w:w="222"/>
      <w:gridCol w:w="222"/>
      <w:gridCol w:w="222"/>
      <w:gridCol w:w="222"/>
    </w:tblGrid>
    <w:tr w:rsidR="00B03354" w:rsidRPr="00B516F4" w:rsidTr="00972C21">
      <w:trPr>
        <w:trHeight w:val="482"/>
      </w:trPr>
      <w:tc>
        <w:tcPr>
          <w:tcW w:w="3077" w:type="dxa"/>
        </w:tcPr>
        <w:tbl>
          <w:tblPr>
            <w:tblW w:w="10384" w:type="dxa"/>
            <w:tblLook w:val="00A0" w:firstRow="1" w:lastRow="0" w:firstColumn="1" w:lastColumn="0" w:noHBand="0" w:noVBand="0"/>
          </w:tblPr>
          <w:tblGrid>
            <w:gridCol w:w="2919"/>
            <w:gridCol w:w="1253"/>
            <w:gridCol w:w="247"/>
            <w:gridCol w:w="1746"/>
            <w:gridCol w:w="246"/>
            <w:gridCol w:w="1102"/>
            <w:gridCol w:w="2871"/>
          </w:tblGrid>
          <w:tr w:rsidR="008A5A7E" w:rsidRPr="00B516F4" w:rsidTr="00BE2750">
            <w:trPr>
              <w:trHeight w:val="482"/>
            </w:trPr>
            <w:tc>
              <w:tcPr>
                <w:tcW w:w="2919" w:type="dxa"/>
              </w:tcPr>
              <w:p w:rsidR="008A5A7E" w:rsidRPr="00B516F4" w:rsidRDefault="008A5A7E" w:rsidP="00627AAC">
                <w:pPr>
                  <w:tabs>
                    <w:tab w:val="center" w:pos="4819"/>
                    <w:tab w:val="right" w:pos="9638"/>
                  </w:tabs>
                  <w:ind w:left="-671" w:firstLine="671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  <w:lang w:eastAsia="it-IT"/>
                  </w:rPr>
                  <w:drawing>
                    <wp:inline distT="0" distB="0" distL="0" distR="0" wp14:anchorId="7A41BEB1" wp14:editId="473D805D">
                      <wp:extent cx="2076450" cy="723900"/>
                      <wp:effectExtent l="0" t="0" r="0" b="0"/>
                      <wp:docPr id="5" name="Immagine 5" descr="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5" descr="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764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53" w:type="dxa"/>
              </w:tcPr>
              <w:p w:rsidR="008A5A7E" w:rsidRPr="00B516F4" w:rsidRDefault="008A5A7E" w:rsidP="00627AAC">
                <w:pPr>
                  <w:tabs>
                    <w:tab w:val="center" w:pos="4819"/>
                    <w:tab w:val="right" w:pos="9638"/>
                  </w:tabs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  <w:lang w:eastAsia="it-IT"/>
                  </w:rPr>
                  <w:drawing>
                    <wp:inline distT="0" distB="0" distL="0" distR="0" wp14:anchorId="1D725790" wp14:editId="4695F8BE">
                      <wp:extent cx="638175" cy="723900"/>
                      <wp:effectExtent l="0" t="0" r="9525" b="0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7" w:type="dxa"/>
              </w:tcPr>
              <w:p w:rsidR="008A5A7E" w:rsidRPr="00B516F4" w:rsidRDefault="008A5A7E" w:rsidP="00627AAC">
                <w:pPr>
                  <w:tabs>
                    <w:tab w:val="center" w:pos="4819"/>
                    <w:tab w:val="right" w:pos="9638"/>
                  </w:tabs>
                  <w:jc w:val="center"/>
                  <w:rPr>
                    <w:rFonts w:ascii="Arial" w:hAnsi="Arial"/>
                    <w:noProof/>
                  </w:rPr>
                </w:pPr>
              </w:p>
              <w:p w:rsidR="008A5A7E" w:rsidRPr="00B516F4" w:rsidRDefault="008A5A7E" w:rsidP="00627AAC">
                <w:pPr>
                  <w:tabs>
                    <w:tab w:val="center" w:pos="4819"/>
                    <w:tab w:val="right" w:pos="9638"/>
                  </w:tabs>
                  <w:jc w:val="center"/>
                  <w:rPr>
                    <w:rFonts w:ascii="Arial" w:hAnsi="Arial"/>
                    <w:sz w:val="12"/>
                    <w:szCs w:val="12"/>
                  </w:rPr>
                </w:pPr>
              </w:p>
            </w:tc>
            <w:tc>
              <w:tcPr>
                <w:tcW w:w="1746" w:type="dxa"/>
              </w:tcPr>
              <w:p w:rsidR="008A5A7E" w:rsidRPr="00B516F4" w:rsidRDefault="008A5A7E" w:rsidP="00627AAC">
                <w:pPr>
                  <w:tabs>
                    <w:tab w:val="center" w:pos="4819"/>
                    <w:tab w:val="right" w:pos="9638"/>
                  </w:tabs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  <w:lang w:eastAsia="it-IT"/>
                  </w:rPr>
                  <w:drawing>
                    <wp:inline distT="0" distB="0" distL="0" distR="0" wp14:anchorId="02746B2B" wp14:editId="473FF171">
                      <wp:extent cx="971550" cy="723900"/>
                      <wp:effectExtent l="0" t="0" r="0" b="0"/>
                      <wp:docPr id="3" name="Immagine 3" descr="r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7" descr="r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6" w:type="dxa"/>
              </w:tcPr>
              <w:p w:rsidR="008A5A7E" w:rsidRPr="00B516F4" w:rsidRDefault="008A5A7E" w:rsidP="00627AAC">
                <w:pPr>
                  <w:tabs>
                    <w:tab w:val="center" w:pos="4819"/>
                    <w:tab w:val="right" w:pos="9638"/>
                  </w:tabs>
                  <w:rPr>
                    <w:rFonts w:ascii="Arial" w:hAnsi="Arial"/>
                  </w:rPr>
                </w:pPr>
              </w:p>
              <w:p w:rsidR="008A5A7E" w:rsidRPr="00B516F4" w:rsidRDefault="008A5A7E" w:rsidP="00627AAC">
                <w:pPr>
                  <w:tabs>
                    <w:tab w:val="center" w:pos="4819"/>
                    <w:tab w:val="right" w:pos="9638"/>
                  </w:tabs>
                  <w:rPr>
                    <w:rFonts w:ascii="Arial" w:hAnsi="Arial"/>
                    <w:noProof/>
                  </w:rPr>
                </w:pPr>
              </w:p>
            </w:tc>
            <w:tc>
              <w:tcPr>
                <w:tcW w:w="1102" w:type="dxa"/>
              </w:tcPr>
              <w:p w:rsidR="008A5A7E" w:rsidRPr="00B516F4" w:rsidRDefault="008A5A7E" w:rsidP="00BE2750">
                <w:pPr>
                  <w:rPr>
                    <w:rFonts w:ascii="Arial" w:hAnsi="Arial"/>
                    <w:b w:val="0"/>
                    <w:noProof/>
                  </w:rPr>
                </w:pPr>
                <w:r>
                  <w:rPr>
                    <w:rFonts w:ascii="Arial" w:hAnsi="Arial"/>
                    <w:noProof/>
                    <w:lang w:eastAsia="it-IT"/>
                  </w:rPr>
                  <w:drawing>
                    <wp:inline distT="0" distB="0" distL="0" distR="0" wp14:anchorId="7B1E44F4" wp14:editId="534851BB">
                      <wp:extent cx="504825" cy="714375"/>
                      <wp:effectExtent l="0" t="0" r="9525" b="9525"/>
                      <wp:docPr id="1" name="Immagine 1" descr="nuovo_PSR_medi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8" descr="nuovo_PSR_medi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4825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71" w:type="dxa"/>
                <w:vAlign w:val="center"/>
              </w:tcPr>
              <w:p w:rsidR="008A5A7E" w:rsidRPr="00B516F4" w:rsidRDefault="00BE2750" w:rsidP="00627AAC">
                <w:pPr>
                  <w:jc w:val="center"/>
                  <w:rPr>
                    <w:rFonts w:ascii="Arial" w:hAnsi="Arial"/>
                    <w:noProof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0288" behindDoc="1" locked="0" layoutInCell="1" allowOverlap="1" wp14:anchorId="18744DF9" wp14:editId="40E01788">
                      <wp:simplePos x="0" y="0"/>
                      <wp:positionH relativeFrom="margin">
                        <wp:posOffset>584200</wp:posOffset>
                      </wp:positionH>
                      <wp:positionV relativeFrom="margin">
                        <wp:posOffset>193675</wp:posOffset>
                      </wp:positionV>
                      <wp:extent cx="1276350" cy="253365"/>
                      <wp:effectExtent l="0" t="0" r="0" b="0"/>
                      <wp:wrapSquare wrapText="bothSides"/>
                      <wp:docPr id="10" name="Immagin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2533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6FF3A095" wp14:editId="70646EB5">
                      <wp:simplePos x="0" y="0"/>
                      <wp:positionH relativeFrom="column">
                        <wp:posOffset>-786130</wp:posOffset>
                      </wp:positionH>
                      <wp:positionV relativeFrom="paragraph">
                        <wp:posOffset>64135</wp:posOffset>
                      </wp:positionV>
                      <wp:extent cx="571500" cy="571500"/>
                      <wp:effectExtent l="0" t="0" r="0" b="0"/>
                      <wp:wrapSquare wrapText="bothSides"/>
                      <wp:docPr id="6" name="Immagine 6" descr="http://www.agricoltura.regione.campania.it/PSR_2014_2020/pdf/logo-LEADE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http://www.agricoltura.regione.campania.it/PSR_2014_2020/pdf/logo-LEADE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8A5A7E"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9264" behindDoc="0" locked="0" layoutInCell="1" allowOverlap="1" wp14:anchorId="57F81C40" wp14:editId="64609EE3">
                      <wp:simplePos x="0" y="0"/>
                      <wp:positionH relativeFrom="column">
                        <wp:posOffset>5203825</wp:posOffset>
                      </wp:positionH>
                      <wp:positionV relativeFrom="page">
                        <wp:posOffset>933450</wp:posOffset>
                      </wp:positionV>
                      <wp:extent cx="1720850" cy="342900"/>
                      <wp:effectExtent l="0" t="0" r="0" b="0"/>
                      <wp:wrapNone/>
                      <wp:docPr id="9" name="Immagin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8A5A7E" w:rsidRDefault="008A5A7E" w:rsidP="008A5A7E">
          <w:pPr>
            <w:pStyle w:val="Intestazione"/>
            <w:jc w:val="right"/>
            <w:rPr>
              <w:rFonts w:ascii="Georgia" w:hAnsi="Georgia"/>
              <w:b w:val="0"/>
              <w:i/>
              <w:sz w:val="16"/>
              <w:szCs w:val="16"/>
            </w:rPr>
          </w:pPr>
        </w:p>
        <w:p w:rsidR="008A5A7E" w:rsidRDefault="008A5A7E" w:rsidP="008A5A7E">
          <w:pPr>
            <w:pStyle w:val="Intestazione"/>
            <w:jc w:val="right"/>
            <w:rPr>
              <w:rFonts w:ascii="Georgia" w:hAnsi="Georgia"/>
              <w:b w:val="0"/>
              <w:i/>
              <w:sz w:val="16"/>
              <w:szCs w:val="16"/>
            </w:rPr>
          </w:pPr>
        </w:p>
        <w:p w:rsidR="00B03354" w:rsidRPr="00B516F4" w:rsidRDefault="00B03354" w:rsidP="00B03354">
          <w:pPr>
            <w:tabs>
              <w:tab w:val="center" w:pos="4819"/>
              <w:tab w:val="right" w:pos="9638"/>
            </w:tabs>
            <w:ind w:left="-671" w:firstLine="671"/>
            <w:rPr>
              <w:rFonts w:ascii="Arial" w:hAnsi="Arial"/>
              <w:szCs w:val="20"/>
            </w:rPr>
          </w:pPr>
        </w:p>
      </w:tc>
      <w:tc>
        <w:tcPr>
          <w:tcW w:w="1280" w:type="dxa"/>
        </w:tcPr>
        <w:p w:rsidR="00B03354" w:rsidRPr="00B516F4" w:rsidRDefault="00B03354" w:rsidP="00B03354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Cs w:val="20"/>
            </w:rPr>
          </w:pPr>
        </w:p>
      </w:tc>
      <w:tc>
        <w:tcPr>
          <w:tcW w:w="284" w:type="dxa"/>
        </w:tcPr>
        <w:p w:rsidR="00B03354" w:rsidRPr="00B516F4" w:rsidRDefault="00B03354" w:rsidP="00B03354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2"/>
              <w:szCs w:val="12"/>
            </w:rPr>
          </w:pPr>
        </w:p>
      </w:tc>
      <w:tc>
        <w:tcPr>
          <w:tcW w:w="2081" w:type="dxa"/>
        </w:tcPr>
        <w:p w:rsidR="00B03354" w:rsidRPr="00B516F4" w:rsidRDefault="00B03354" w:rsidP="00B03354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Cs w:val="20"/>
            </w:rPr>
          </w:pPr>
        </w:p>
      </w:tc>
      <w:tc>
        <w:tcPr>
          <w:tcW w:w="283" w:type="dxa"/>
        </w:tcPr>
        <w:p w:rsidR="00B03354" w:rsidRPr="00B516F4" w:rsidRDefault="00B03354" w:rsidP="00B03354">
          <w:pPr>
            <w:tabs>
              <w:tab w:val="center" w:pos="4819"/>
              <w:tab w:val="right" w:pos="9638"/>
            </w:tabs>
            <w:rPr>
              <w:rFonts w:ascii="Arial" w:hAnsi="Arial"/>
              <w:noProof/>
              <w:szCs w:val="20"/>
            </w:rPr>
          </w:pPr>
        </w:p>
      </w:tc>
      <w:tc>
        <w:tcPr>
          <w:tcW w:w="1486" w:type="dxa"/>
        </w:tcPr>
        <w:p w:rsidR="00B03354" w:rsidRPr="00B516F4" w:rsidRDefault="00B03354" w:rsidP="00B03354">
          <w:pPr>
            <w:jc w:val="right"/>
            <w:rPr>
              <w:rFonts w:ascii="Arial" w:hAnsi="Arial"/>
              <w:b w:val="0"/>
              <w:noProof/>
              <w:sz w:val="20"/>
              <w:szCs w:val="20"/>
            </w:rPr>
          </w:pPr>
        </w:p>
      </w:tc>
      <w:tc>
        <w:tcPr>
          <w:tcW w:w="1486" w:type="dxa"/>
          <w:vAlign w:val="center"/>
        </w:tcPr>
        <w:p w:rsidR="00B03354" w:rsidRPr="00B516F4" w:rsidRDefault="00B03354" w:rsidP="00B03354">
          <w:pPr>
            <w:jc w:val="center"/>
            <w:rPr>
              <w:rFonts w:ascii="Arial" w:hAnsi="Arial"/>
              <w:noProof/>
              <w:szCs w:val="20"/>
            </w:rPr>
          </w:pPr>
        </w:p>
      </w:tc>
    </w:tr>
  </w:tbl>
  <w:p w:rsidR="007C379B" w:rsidRDefault="007C37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Arial"/>
      </w:rPr>
    </w:lvl>
  </w:abstractNum>
  <w:abstractNum w:abstractNumId="1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</w:lvl>
  </w:abstractNum>
  <w:abstractNum w:abstractNumId="2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D"/>
    <w:multiLevelType w:val="singleLevel"/>
    <w:tmpl w:val="0000000D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1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0000010"/>
    <w:multiLevelType w:val="singleLevel"/>
    <w:tmpl w:val="00000010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7">
    <w:nsid w:val="00000012"/>
    <w:multiLevelType w:val="singleLevel"/>
    <w:tmpl w:val="02BE83E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8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A"/>
    <w:multiLevelType w:val="singleLevel"/>
    <w:tmpl w:val="0000001A"/>
    <w:name w:val="WW8Num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color w:val="auto"/>
      </w:rPr>
    </w:lvl>
  </w:abstractNum>
  <w:abstractNum w:abstractNumId="10">
    <w:nsid w:val="0000001B"/>
    <w:multiLevelType w:val="singleLevel"/>
    <w:tmpl w:val="0000001B"/>
    <w:name w:val="WW8Num35"/>
    <w:lvl w:ilvl="0">
      <w:start w:val="2"/>
      <w:numFmt w:val="decimal"/>
      <w:lvlText w:val="%1)"/>
      <w:lvlJc w:val="left"/>
      <w:pPr>
        <w:tabs>
          <w:tab w:val="num" w:pos="-218"/>
        </w:tabs>
        <w:ind w:left="502" w:hanging="360"/>
      </w:pPr>
    </w:lvl>
  </w:abstractNum>
  <w:abstractNum w:abstractNumId="11">
    <w:nsid w:val="0000001C"/>
    <w:multiLevelType w:val="singleLevel"/>
    <w:tmpl w:val="0000001C"/>
    <w:name w:val="WW8Num36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NewRomanPSMT"/>
      </w:rPr>
    </w:lvl>
  </w:abstractNum>
  <w:abstractNum w:abstractNumId="12">
    <w:nsid w:val="00000022"/>
    <w:multiLevelType w:val="singleLevel"/>
    <w:tmpl w:val="00000022"/>
    <w:name w:val="WW8Num4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  <w:color w:val="auto"/>
      </w:rPr>
    </w:lvl>
  </w:abstractNum>
  <w:abstractNum w:abstractNumId="13">
    <w:nsid w:val="00000024"/>
    <w:multiLevelType w:val="singleLevel"/>
    <w:tmpl w:val="00000024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4">
    <w:nsid w:val="03CB2462"/>
    <w:multiLevelType w:val="hybridMultilevel"/>
    <w:tmpl w:val="1108B89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9754D3"/>
    <w:multiLevelType w:val="hybridMultilevel"/>
    <w:tmpl w:val="C8F021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F6566E"/>
    <w:multiLevelType w:val="hybridMultilevel"/>
    <w:tmpl w:val="228A937E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014CC5"/>
    <w:multiLevelType w:val="hybridMultilevel"/>
    <w:tmpl w:val="BB9C04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E675D"/>
    <w:multiLevelType w:val="hybridMultilevel"/>
    <w:tmpl w:val="BC385404"/>
    <w:lvl w:ilvl="0" w:tplc="B25AD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56DF1"/>
    <w:multiLevelType w:val="hybridMultilevel"/>
    <w:tmpl w:val="BC385404"/>
    <w:lvl w:ilvl="0" w:tplc="B25AD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E67BE"/>
    <w:multiLevelType w:val="hybridMultilevel"/>
    <w:tmpl w:val="F8C67BDC"/>
    <w:lvl w:ilvl="0" w:tplc="BEB4B45E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C95FDB"/>
    <w:multiLevelType w:val="hybridMultilevel"/>
    <w:tmpl w:val="43BCE2A2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62A9C"/>
    <w:multiLevelType w:val="hybridMultilevel"/>
    <w:tmpl w:val="7DC09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334F93"/>
    <w:multiLevelType w:val="hybridMultilevel"/>
    <w:tmpl w:val="85B4C93C"/>
    <w:lvl w:ilvl="0" w:tplc="0000000F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9C03B2"/>
    <w:multiLevelType w:val="hybridMultilevel"/>
    <w:tmpl w:val="D3E2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F0DC2"/>
    <w:multiLevelType w:val="hybridMultilevel"/>
    <w:tmpl w:val="08C24EC0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75F6A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06B56"/>
    <w:multiLevelType w:val="hybridMultilevel"/>
    <w:tmpl w:val="2210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F2482"/>
    <w:multiLevelType w:val="hybridMultilevel"/>
    <w:tmpl w:val="7264F8AC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20537"/>
    <w:multiLevelType w:val="hybridMultilevel"/>
    <w:tmpl w:val="3EAA774C"/>
    <w:lvl w:ilvl="0" w:tplc="040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56018"/>
    <w:multiLevelType w:val="hybridMultilevel"/>
    <w:tmpl w:val="7F58B5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34CBE"/>
    <w:multiLevelType w:val="hybridMultilevel"/>
    <w:tmpl w:val="8E2A4BEA"/>
    <w:lvl w:ilvl="0" w:tplc="6C72E422">
      <w:start w:val="14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8040891"/>
    <w:multiLevelType w:val="hybridMultilevel"/>
    <w:tmpl w:val="BC385404"/>
    <w:lvl w:ilvl="0" w:tplc="B25AD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16"/>
  </w:num>
  <w:num w:numId="11">
    <w:abstractNumId w:val="4"/>
  </w:num>
  <w:num w:numId="12">
    <w:abstractNumId w:val="11"/>
  </w:num>
  <w:num w:numId="13">
    <w:abstractNumId w:val="24"/>
  </w:num>
  <w:num w:numId="14">
    <w:abstractNumId w:val="1"/>
  </w:num>
  <w:num w:numId="15">
    <w:abstractNumId w:val="22"/>
  </w:num>
  <w:num w:numId="16">
    <w:abstractNumId w:val="23"/>
  </w:num>
  <w:num w:numId="17">
    <w:abstractNumId w:val="18"/>
  </w:num>
  <w:num w:numId="18">
    <w:abstractNumId w:val="7"/>
  </w:num>
  <w:num w:numId="19">
    <w:abstractNumId w:val="27"/>
  </w:num>
  <w:num w:numId="20">
    <w:abstractNumId w:val="26"/>
  </w:num>
  <w:num w:numId="21">
    <w:abstractNumId w:val="14"/>
  </w:num>
  <w:num w:numId="22">
    <w:abstractNumId w:val="28"/>
  </w:num>
  <w:num w:numId="23">
    <w:abstractNumId w:val="25"/>
  </w:num>
  <w:num w:numId="24">
    <w:abstractNumId w:val="33"/>
  </w:num>
  <w:num w:numId="25">
    <w:abstractNumId w:val="31"/>
  </w:num>
  <w:num w:numId="26">
    <w:abstractNumId w:val="29"/>
  </w:num>
  <w:num w:numId="27">
    <w:abstractNumId w:val="19"/>
  </w:num>
  <w:num w:numId="28">
    <w:abstractNumId w:val="20"/>
  </w:num>
  <w:num w:numId="29">
    <w:abstractNumId w:val="2"/>
  </w:num>
  <w:num w:numId="30">
    <w:abstractNumId w:val="30"/>
  </w:num>
  <w:num w:numId="31">
    <w:abstractNumId w:val="32"/>
  </w:num>
  <w:num w:numId="32">
    <w:abstractNumId w:val="21"/>
  </w:num>
  <w:num w:numId="33">
    <w:abstractNumId w:val="1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7B"/>
    <w:rsid w:val="0000747B"/>
    <w:rsid w:val="00027748"/>
    <w:rsid w:val="000F2563"/>
    <w:rsid w:val="001420EB"/>
    <w:rsid w:val="00181587"/>
    <w:rsid w:val="001979BB"/>
    <w:rsid w:val="001C6A2F"/>
    <w:rsid w:val="00217411"/>
    <w:rsid w:val="0024124A"/>
    <w:rsid w:val="002644E1"/>
    <w:rsid w:val="00274A54"/>
    <w:rsid w:val="0028504A"/>
    <w:rsid w:val="002A6E04"/>
    <w:rsid w:val="002B21AC"/>
    <w:rsid w:val="002B5AF1"/>
    <w:rsid w:val="002B667D"/>
    <w:rsid w:val="002C5418"/>
    <w:rsid w:val="00312015"/>
    <w:rsid w:val="00326272"/>
    <w:rsid w:val="00342A8F"/>
    <w:rsid w:val="0039562D"/>
    <w:rsid w:val="00454F8F"/>
    <w:rsid w:val="00457BCA"/>
    <w:rsid w:val="004742AC"/>
    <w:rsid w:val="00477087"/>
    <w:rsid w:val="00542CEE"/>
    <w:rsid w:val="005618BC"/>
    <w:rsid w:val="0056215D"/>
    <w:rsid w:val="00587ED2"/>
    <w:rsid w:val="005B653D"/>
    <w:rsid w:val="00605C94"/>
    <w:rsid w:val="00617653"/>
    <w:rsid w:val="0062357E"/>
    <w:rsid w:val="0062679A"/>
    <w:rsid w:val="00632A73"/>
    <w:rsid w:val="0065075C"/>
    <w:rsid w:val="00653434"/>
    <w:rsid w:val="006A5309"/>
    <w:rsid w:val="006B6835"/>
    <w:rsid w:val="006C500F"/>
    <w:rsid w:val="006E184B"/>
    <w:rsid w:val="006F7398"/>
    <w:rsid w:val="00710DEF"/>
    <w:rsid w:val="00735FC7"/>
    <w:rsid w:val="0073637D"/>
    <w:rsid w:val="0073717B"/>
    <w:rsid w:val="00741CE7"/>
    <w:rsid w:val="00751688"/>
    <w:rsid w:val="00753261"/>
    <w:rsid w:val="0075421A"/>
    <w:rsid w:val="00773F37"/>
    <w:rsid w:val="00776AC6"/>
    <w:rsid w:val="007A48D4"/>
    <w:rsid w:val="007C3035"/>
    <w:rsid w:val="007C379B"/>
    <w:rsid w:val="007F38C0"/>
    <w:rsid w:val="00804E72"/>
    <w:rsid w:val="00824591"/>
    <w:rsid w:val="00846C29"/>
    <w:rsid w:val="008774D0"/>
    <w:rsid w:val="008937FD"/>
    <w:rsid w:val="008976A4"/>
    <w:rsid w:val="008A5A7E"/>
    <w:rsid w:val="008B4508"/>
    <w:rsid w:val="008B59D6"/>
    <w:rsid w:val="008E5A8A"/>
    <w:rsid w:val="008F42D2"/>
    <w:rsid w:val="00905D41"/>
    <w:rsid w:val="0093650D"/>
    <w:rsid w:val="009509C1"/>
    <w:rsid w:val="009B166A"/>
    <w:rsid w:val="009B2315"/>
    <w:rsid w:val="009B2AFF"/>
    <w:rsid w:val="009B6DFF"/>
    <w:rsid w:val="009D136E"/>
    <w:rsid w:val="009E6CEF"/>
    <w:rsid w:val="00A16FB8"/>
    <w:rsid w:val="00A17B93"/>
    <w:rsid w:val="00A315E5"/>
    <w:rsid w:val="00A51AC3"/>
    <w:rsid w:val="00A87B56"/>
    <w:rsid w:val="00AB67F1"/>
    <w:rsid w:val="00AC290D"/>
    <w:rsid w:val="00AD32CA"/>
    <w:rsid w:val="00B03354"/>
    <w:rsid w:val="00B27984"/>
    <w:rsid w:val="00B46BC5"/>
    <w:rsid w:val="00B75739"/>
    <w:rsid w:val="00B815B0"/>
    <w:rsid w:val="00BA301B"/>
    <w:rsid w:val="00BC68AA"/>
    <w:rsid w:val="00BD1513"/>
    <w:rsid w:val="00BD6AFA"/>
    <w:rsid w:val="00BE2750"/>
    <w:rsid w:val="00BF18E1"/>
    <w:rsid w:val="00C02724"/>
    <w:rsid w:val="00C122F6"/>
    <w:rsid w:val="00C264F3"/>
    <w:rsid w:val="00C468F8"/>
    <w:rsid w:val="00C5330E"/>
    <w:rsid w:val="00C76821"/>
    <w:rsid w:val="00C8405F"/>
    <w:rsid w:val="00C85B92"/>
    <w:rsid w:val="00CE55D0"/>
    <w:rsid w:val="00CF5515"/>
    <w:rsid w:val="00D32A7D"/>
    <w:rsid w:val="00DA34A8"/>
    <w:rsid w:val="00DA5851"/>
    <w:rsid w:val="00DC6489"/>
    <w:rsid w:val="00DE0A20"/>
    <w:rsid w:val="00DE24D9"/>
    <w:rsid w:val="00E13F1B"/>
    <w:rsid w:val="00E23A04"/>
    <w:rsid w:val="00E35D59"/>
    <w:rsid w:val="00E51208"/>
    <w:rsid w:val="00E51E38"/>
    <w:rsid w:val="00E63009"/>
    <w:rsid w:val="00E72E4C"/>
    <w:rsid w:val="00E83863"/>
    <w:rsid w:val="00E958C6"/>
    <w:rsid w:val="00EB3697"/>
    <w:rsid w:val="00F25076"/>
    <w:rsid w:val="00F42E4F"/>
    <w:rsid w:val="00F66136"/>
    <w:rsid w:val="00F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076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747B"/>
    <w:rPr>
      <w:color w:val="0000FF"/>
      <w:u w:val="single"/>
    </w:rPr>
  </w:style>
  <w:style w:type="paragraph" w:customStyle="1" w:styleId="Default">
    <w:name w:val="Default"/>
    <w:rsid w:val="000074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00747B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styleId="Intestazione">
    <w:name w:val="header"/>
    <w:basedOn w:val="Normale"/>
    <w:link w:val="IntestazioneCarattere"/>
    <w:unhideWhenUsed/>
    <w:rsid w:val="000074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47B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074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47B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Paragrafoelenco">
    <w:name w:val="List Paragraph"/>
    <w:aliases w:val="Titolo 2 special,Elenco num ARGEA,List Paragraph1,Normal bullet 2,Bullet list,Numbered List,Titolo linee di attività,AB List 1,Bullet Points"/>
    <w:basedOn w:val="Normale"/>
    <w:uiPriority w:val="34"/>
    <w:qFormat/>
    <w:rsid w:val="00DE0A20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EB36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36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3697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6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697"/>
    <w:rPr>
      <w:rFonts w:ascii="Segoe UI" w:eastAsia="Times New Roman" w:hAnsi="Segoe UI" w:cs="Segoe UI"/>
      <w:b/>
      <w:kern w:val="1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75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32A7D"/>
    <w:pPr>
      <w:suppressAutoHyphens w:val="0"/>
      <w:spacing w:before="100" w:beforeAutospacing="1" w:after="100" w:afterAutospacing="1"/>
    </w:pPr>
    <w:rPr>
      <w:b w:val="0"/>
      <w:kern w:val="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076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747B"/>
    <w:rPr>
      <w:color w:val="0000FF"/>
      <w:u w:val="single"/>
    </w:rPr>
  </w:style>
  <w:style w:type="paragraph" w:customStyle="1" w:styleId="Default">
    <w:name w:val="Default"/>
    <w:rsid w:val="000074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00747B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styleId="Intestazione">
    <w:name w:val="header"/>
    <w:basedOn w:val="Normale"/>
    <w:link w:val="IntestazioneCarattere"/>
    <w:unhideWhenUsed/>
    <w:rsid w:val="000074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47B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074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47B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Paragrafoelenco">
    <w:name w:val="List Paragraph"/>
    <w:aliases w:val="Titolo 2 special,Elenco num ARGEA,List Paragraph1,Normal bullet 2,Bullet list,Numbered List,Titolo linee di attività,AB List 1,Bullet Points"/>
    <w:basedOn w:val="Normale"/>
    <w:uiPriority w:val="34"/>
    <w:qFormat/>
    <w:rsid w:val="00DE0A20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EB36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36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3697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6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697"/>
    <w:rPr>
      <w:rFonts w:ascii="Segoe UI" w:eastAsia="Times New Roman" w:hAnsi="Segoe UI" w:cs="Segoe UI"/>
      <w:b/>
      <w:kern w:val="1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75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32A7D"/>
    <w:pPr>
      <w:suppressAutoHyphens w:val="0"/>
      <w:spacing w:before="100" w:beforeAutospacing="1" w:after="100" w:afterAutospacing="1"/>
    </w:pPr>
    <w:rPr>
      <w:b w:val="0"/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CUOCI</dc:creator>
  <cp:lastModifiedBy>Gal Partenio</cp:lastModifiedBy>
  <cp:revision>3</cp:revision>
  <dcterms:created xsi:type="dcterms:W3CDTF">2018-10-17T16:59:00Z</dcterms:created>
  <dcterms:modified xsi:type="dcterms:W3CDTF">2018-12-12T17:39:00Z</dcterms:modified>
</cp:coreProperties>
</file>