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B5" w:rsidRDefault="00DD47B5" w:rsidP="00D32A7D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  <w:highlight w:val="yellow"/>
        </w:rPr>
      </w:pPr>
      <w:bookmarkStart w:id="0" w:name="_GoBack"/>
      <w:bookmarkEnd w:id="0"/>
    </w:p>
    <w:p w:rsidR="00D32A7D" w:rsidRPr="0028504A" w:rsidRDefault="00D32A7D" w:rsidP="00D32A7D">
      <w:pPr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  <w:r w:rsidRPr="007A3F1A">
        <w:rPr>
          <w:rFonts w:ascii="Century Gothic" w:hAnsi="Century Gothic" w:cs="Century Gothic"/>
          <w:iCs/>
          <w:color w:val="000000"/>
          <w:sz w:val="20"/>
          <w:szCs w:val="20"/>
        </w:rPr>
        <w:t>Allegato</w:t>
      </w:r>
      <w:r w:rsidR="0060291E">
        <w:rPr>
          <w:rFonts w:ascii="Century Gothic" w:hAnsi="Century Gothic" w:cs="Century Gothic"/>
          <w:iCs/>
          <w:color w:val="000000"/>
          <w:sz w:val="20"/>
          <w:szCs w:val="20"/>
        </w:rPr>
        <w:t xml:space="preserve"> n. </w:t>
      </w:r>
      <w:r w:rsidR="002B21B9">
        <w:rPr>
          <w:rFonts w:ascii="Century Gothic" w:hAnsi="Century Gothic" w:cs="Century Gothic"/>
          <w:iCs/>
          <w:color w:val="000000"/>
          <w:sz w:val="20"/>
          <w:szCs w:val="20"/>
        </w:rPr>
        <w:t>___</w:t>
      </w: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DICHIARAZIONE SOSTITUTIVA DEL CERTIFICATO DI ISCRIZIONE ALLA CAMERA DI COMMERCIO INDUSTRIA ARTIGIANATO AGRICOLTURA</w:t>
      </w:r>
    </w:p>
    <w:p w:rsidR="00D32A7D" w:rsidRDefault="00EB5F0C" w:rsidP="00D32A7D">
      <w:pPr>
        <w:pStyle w:val="Default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</w:t>
      </w:r>
      <w:r w:rsidR="00D32A7D" w:rsidRPr="00EB5F0C">
        <w:rPr>
          <w:rFonts w:ascii="Century Gothic" w:hAnsi="Century Gothic"/>
          <w:i/>
          <w:sz w:val="20"/>
          <w:szCs w:val="20"/>
        </w:rPr>
        <w:t>Compilare tutte le sezioni in stampatello</w:t>
      </w:r>
      <w:r>
        <w:rPr>
          <w:rFonts w:ascii="Century Gothic" w:hAnsi="Century Gothic"/>
          <w:i/>
          <w:sz w:val="20"/>
          <w:szCs w:val="20"/>
        </w:rPr>
        <w:t>)</w:t>
      </w:r>
    </w:p>
    <w:p w:rsidR="00EB5F0C" w:rsidRPr="00EB5F0C" w:rsidRDefault="00EB5F0C" w:rsidP="00D32A7D">
      <w:pPr>
        <w:pStyle w:val="Default"/>
        <w:jc w:val="center"/>
        <w:rPr>
          <w:rFonts w:ascii="Century Gothic" w:hAnsi="Century Gothic"/>
          <w:i/>
          <w:sz w:val="20"/>
          <w:szCs w:val="20"/>
        </w:rPr>
      </w:pPr>
    </w:p>
    <w:p w:rsidR="00EB5F0C" w:rsidRDefault="00EB5F0C" w:rsidP="00EB5F0C">
      <w:pPr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 (Art. 46 del D.P.R. 28 dicembre 2000, n. 445)</w:t>
      </w: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D32A7D" w:rsidRPr="0028504A" w:rsidRDefault="00D32A7D" w:rsidP="00D32A7D">
      <w:pPr>
        <w:pStyle w:val="Default"/>
        <w:ind w:left="2832" w:firstLine="708"/>
        <w:rPr>
          <w:rFonts w:ascii="Century Gothic" w:hAnsi="Century Gothic"/>
          <w:b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sz w:val="20"/>
          <w:szCs w:val="20"/>
        </w:rPr>
      </w:pPr>
    </w:p>
    <w:p w:rsidR="00EB5F0C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Il/La sottoscritt</w:t>
      </w:r>
      <w:r w:rsidR="00EB5F0C" w:rsidRPr="004C20A4">
        <w:rPr>
          <w:rFonts w:ascii="Century Gothic" w:hAnsi="Century Gothic"/>
          <w:b/>
          <w:sz w:val="20"/>
          <w:szCs w:val="20"/>
        </w:rPr>
        <w:t>o/a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D32A7D" w:rsidRPr="0028504A" w:rsidRDefault="00EB5F0C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Nato/a</w:t>
      </w:r>
      <w:r>
        <w:rPr>
          <w:rFonts w:ascii="Century Gothic" w:hAnsi="Century Gothic"/>
          <w:sz w:val="20"/>
          <w:szCs w:val="20"/>
        </w:rPr>
        <w:t xml:space="preserve"> </w:t>
      </w:r>
      <w:r w:rsidR="00D32A7D" w:rsidRPr="0028504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32A7D" w:rsidRPr="004C20A4">
        <w:rPr>
          <w:rFonts w:ascii="Century Gothic" w:hAnsi="Century Gothic"/>
          <w:b/>
          <w:sz w:val="20"/>
          <w:szCs w:val="20"/>
        </w:rPr>
        <w:t>a</w:t>
      </w:r>
      <w:proofErr w:type="spellEnd"/>
      <w:r w:rsidR="00D32A7D" w:rsidRPr="0028504A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______________________________________________</w:t>
      </w:r>
      <w:r w:rsidR="00D32A7D" w:rsidRPr="0028504A">
        <w:rPr>
          <w:rFonts w:ascii="Century Gothic" w:hAnsi="Century Gothic"/>
          <w:sz w:val="20"/>
          <w:szCs w:val="20"/>
        </w:rPr>
        <w:t xml:space="preserve">   </w:t>
      </w:r>
      <w:r w:rsidR="00D32A7D" w:rsidRPr="004C20A4">
        <w:rPr>
          <w:rFonts w:ascii="Century Gothic" w:hAnsi="Century Gothic"/>
          <w:b/>
          <w:sz w:val="20"/>
          <w:szCs w:val="20"/>
        </w:rPr>
        <w:t>il</w:t>
      </w:r>
      <w:r>
        <w:rPr>
          <w:rFonts w:ascii="Century Gothic" w:hAnsi="Century Gothic"/>
          <w:sz w:val="20"/>
          <w:szCs w:val="20"/>
        </w:rPr>
        <w:t xml:space="preserve"> ______________________________</w:t>
      </w:r>
    </w:p>
    <w:p w:rsidR="00D32A7D" w:rsidRPr="0028504A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residente a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EB5F0C">
        <w:rPr>
          <w:rFonts w:ascii="Century Gothic" w:hAnsi="Century Gothic"/>
          <w:sz w:val="20"/>
          <w:szCs w:val="20"/>
        </w:rPr>
        <w:t xml:space="preserve">______________________________ </w:t>
      </w:r>
      <w:r w:rsidRPr="004C20A4">
        <w:rPr>
          <w:rFonts w:ascii="Century Gothic" w:hAnsi="Century Gothic"/>
          <w:b/>
          <w:sz w:val="20"/>
          <w:szCs w:val="20"/>
        </w:rPr>
        <w:t>Via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:rsidR="00D32A7D" w:rsidRPr="0028504A" w:rsidRDefault="00D32A7D" w:rsidP="00EB5F0C">
      <w:pPr>
        <w:pStyle w:val="Default"/>
        <w:tabs>
          <w:tab w:val="left" w:pos="708"/>
          <w:tab w:val="left" w:pos="1416"/>
          <w:tab w:val="left" w:pos="5385"/>
        </w:tabs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codice fiscale</w:t>
      </w:r>
      <w:r w:rsidR="00EB5F0C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D32A7D" w:rsidRPr="0028504A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nella sua qualità di</w:t>
      </w:r>
      <w:r w:rsidR="00EB5F0C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D32A7D" w:rsidRDefault="00D32A7D" w:rsidP="00EB5F0C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dell’Impresa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EB5F0C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EB5F0C" w:rsidRPr="0028504A" w:rsidRDefault="00EB5F0C" w:rsidP="00EB5F0C">
      <w:pPr>
        <w:pStyle w:val="Default"/>
        <w:spacing w:line="480" w:lineRule="auto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EB5F0C">
      <w:pPr>
        <w:pStyle w:val="Default"/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D32A7D" w:rsidRPr="0028504A" w:rsidRDefault="00D32A7D" w:rsidP="00EB5F0C">
      <w:pPr>
        <w:pStyle w:val="Default"/>
        <w:spacing w:line="480" w:lineRule="auto"/>
        <w:jc w:val="center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che l’Impresa è iscritt</w:t>
      </w:r>
      <w:r w:rsidR="004C20A4" w:rsidRPr="004C20A4">
        <w:rPr>
          <w:rFonts w:ascii="Century Gothic" w:hAnsi="Century Gothic"/>
          <w:b/>
          <w:sz w:val="20"/>
          <w:szCs w:val="20"/>
        </w:rPr>
        <w:t>a nel Registro delle Imprese di:</w:t>
      </w:r>
      <w:r w:rsidR="004C20A4">
        <w:rPr>
          <w:rFonts w:ascii="Century Gothic" w:hAnsi="Century Gothic"/>
          <w:sz w:val="20"/>
          <w:szCs w:val="20"/>
        </w:rPr>
        <w:t xml:space="preserve"> 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con il numero Repertorio Economico Amministrativo</w:t>
      </w:r>
      <w:r w:rsidR="004C20A4" w:rsidRPr="004C20A4">
        <w:rPr>
          <w:rFonts w:ascii="Century Gothic" w:hAnsi="Century Gothic"/>
          <w:b/>
          <w:sz w:val="20"/>
          <w:szCs w:val="20"/>
        </w:rPr>
        <w:t>: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4C20A4">
        <w:rPr>
          <w:rFonts w:ascii="Century Gothic" w:hAnsi="Century Gothic"/>
          <w:sz w:val="20"/>
          <w:szCs w:val="20"/>
        </w:rPr>
        <w:t>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Denominazione: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</w:t>
      </w:r>
      <w:r w:rsidR="004C20A4">
        <w:rPr>
          <w:rFonts w:ascii="Century Gothic" w:hAnsi="Century Gothic"/>
          <w:sz w:val="20"/>
          <w:szCs w:val="20"/>
        </w:rPr>
        <w:softHyphen/>
        <w:t>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Forma giuridica:</w:t>
      </w:r>
      <w:r w:rsidRPr="0028504A">
        <w:rPr>
          <w:rFonts w:ascii="Century Gothic" w:hAnsi="Century Gothic"/>
          <w:sz w:val="20"/>
          <w:szCs w:val="20"/>
        </w:rPr>
        <w:t xml:space="preserve">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Sede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Sedi secondarie e Unità Locali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Codice Fiscale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Data di costituzione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____________________________________________________________________________</w:t>
      </w:r>
    </w:p>
    <w:p w:rsidR="004C20A4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lastRenderedPageBreak/>
        <w:t xml:space="preserve">CONSIGLIO DI AMMINISTRAZIONE       </w:t>
      </w:r>
    </w:p>
    <w:p w:rsidR="00D32A7D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Numero componenti in carica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:rsidR="004C20A4" w:rsidRPr="0028504A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PROCURATORI E PROCURATORI SPECIALI</w:t>
      </w:r>
    </w:p>
    <w:p w:rsidR="004C20A4" w:rsidRDefault="004C20A4" w:rsidP="004C20A4">
      <w:pPr>
        <w:pStyle w:val="Default"/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>Numero componenti in carica</w:t>
      </w:r>
      <w:r w:rsidRPr="0028504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</w:p>
    <w:p w:rsidR="00D32A7D" w:rsidRPr="004C20A4" w:rsidRDefault="00D32A7D" w:rsidP="004C20A4">
      <w:pPr>
        <w:pStyle w:val="Default"/>
        <w:spacing w:line="480" w:lineRule="auto"/>
        <w:rPr>
          <w:rFonts w:ascii="Century Gothic" w:hAnsi="Century Gothic"/>
          <w:b/>
          <w:sz w:val="20"/>
          <w:szCs w:val="20"/>
        </w:rPr>
      </w:pPr>
      <w:r w:rsidRPr="004C20A4">
        <w:rPr>
          <w:rFonts w:ascii="Century Gothic" w:hAnsi="Century Gothic"/>
          <w:b/>
          <w:sz w:val="20"/>
          <w:szCs w:val="20"/>
        </w:rPr>
        <w:t xml:space="preserve">COLLEGIO SINDACALE 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Numero sindaci effettivi: </w:t>
      </w:r>
      <w:r w:rsidR="004C20A4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D32A7D" w:rsidRPr="0028504A" w:rsidRDefault="00D32A7D" w:rsidP="004C20A4">
      <w:pPr>
        <w:pStyle w:val="Default"/>
        <w:spacing w:line="480" w:lineRule="auto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Numero sindaci supplenti</w:t>
      </w:r>
      <w:r w:rsidR="004C20A4">
        <w:rPr>
          <w:rFonts w:ascii="Century Gothic" w:hAnsi="Century Gothic"/>
          <w:sz w:val="20"/>
          <w:szCs w:val="20"/>
        </w:rPr>
        <w:t>: ______________________________________________________________________</w:t>
      </w: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C5330E" w:rsidRDefault="00C5330E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OGGETTO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C4D" w:rsidTr="00D41C4D">
        <w:trPr>
          <w:trHeight w:val="3139"/>
        </w:trPr>
        <w:tc>
          <w:tcPr>
            <w:tcW w:w="9628" w:type="dxa"/>
          </w:tcPr>
          <w:p w:rsidR="00D41C4D" w:rsidRDefault="00D41C4D" w:rsidP="00D32A7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COMPONENTI DEL CONSIGLIO DI AMMINISTRAZIONE</w:t>
      </w:r>
    </w:p>
    <w:p w:rsidR="00D32A7D" w:rsidRDefault="00D32A7D" w:rsidP="004C20A4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 (Presidente del C.d.A., Amministratore Delegato e Consiglieri)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4C20A4">
        <w:tc>
          <w:tcPr>
            <w:tcW w:w="1925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4C20A4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4C20A4"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D32A7D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4C20A4" w:rsidRDefault="004C20A4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4C20A4" w:rsidRPr="004C20A4" w:rsidRDefault="00D32A7D" w:rsidP="003C59C0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PROCURATORI E PROCURATORI SPECIALI (OVE PREVISTI)*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4C20A4" w:rsidRPr="0028504A" w:rsidRDefault="004C20A4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D32A7D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COLLEGIO SINDACALE</w:t>
      </w: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(sindaci effettivi e supplenti)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D32A7D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28504A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4C20A4"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rPr>
          <w:rFonts w:ascii="Century Gothic" w:hAnsi="Century Gothic"/>
          <w:sz w:val="20"/>
          <w:szCs w:val="20"/>
        </w:rPr>
      </w:pPr>
    </w:p>
    <w:p w:rsidR="00D32A7D" w:rsidRDefault="00D32A7D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4C20A4" w:rsidRPr="0028504A" w:rsidRDefault="004C20A4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COMPONENTI ORGANISMO DI VIGILANZA (OVE PREVISTO) 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20A4" w:rsidTr="00BD4802"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</w:t>
            </w:r>
            <w:r w:rsidR="002B0D4F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4C20A4" w:rsidRPr="004C20A4" w:rsidRDefault="004C20A4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C20A4" w:rsidTr="00BD4802"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4C20A4" w:rsidRDefault="004C20A4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        </w:t>
      </w:r>
    </w:p>
    <w:p w:rsidR="00D32A7D" w:rsidRPr="0028504A" w:rsidRDefault="00D32A7D" w:rsidP="00D32A7D">
      <w:pPr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4C20A4" w:rsidRDefault="00D32A7D" w:rsidP="004C20A4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4C20A4">
        <w:rPr>
          <w:rFonts w:ascii="Century Gothic" w:hAnsi="Century Gothic"/>
          <w:b/>
          <w:bCs/>
          <w:sz w:val="20"/>
          <w:szCs w:val="20"/>
        </w:rPr>
        <w:t>SOC</w:t>
      </w:r>
      <w:r w:rsidR="004C20A4">
        <w:rPr>
          <w:rFonts w:ascii="Century Gothic" w:hAnsi="Century Gothic"/>
          <w:b/>
          <w:bCs/>
          <w:sz w:val="20"/>
          <w:szCs w:val="20"/>
        </w:rPr>
        <w:t>IO DI MAGGIORANZA O SOCIO UNICO</w:t>
      </w:r>
    </w:p>
    <w:p w:rsidR="00D32A7D" w:rsidRPr="004C20A4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4C20A4">
        <w:rPr>
          <w:rFonts w:ascii="Century Gothic" w:hAnsi="Century Gothic"/>
          <w:b/>
          <w:bCs/>
          <w:sz w:val="20"/>
          <w:szCs w:val="20"/>
        </w:rPr>
        <w:t>(NELLE SOLE SOCIETA’ DI CAPITALI O COOPERATIVE DI NUMERO PARI O INFERIORI A 4 O NELLE SOCIETA’ CON SOCIO UNICO)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0D4F" w:rsidTr="00BD4802"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D32A7D">
      <w:pPr>
        <w:jc w:val="center"/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28504A" w:rsidRPr="0028504A" w:rsidRDefault="0028504A" w:rsidP="00D32A7D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32A7D" w:rsidRPr="0028504A" w:rsidRDefault="00D32A7D" w:rsidP="002B0D4F">
      <w:pPr>
        <w:pStyle w:val="Default"/>
        <w:spacing w:after="120"/>
        <w:jc w:val="center"/>
        <w:rPr>
          <w:rFonts w:ascii="Century Gothic" w:hAnsi="Century Gothic"/>
          <w:b/>
          <w:bCs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>DIRETTORE TECNICO (OVE PREVISTI)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B0D4F" w:rsidTr="00BD4802"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NOME                  </w:t>
            </w:r>
          </w:p>
        </w:tc>
        <w:tc>
          <w:tcPr>
            <w:tcW w:w="1925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COGNOME       </w:t>
            </w: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LUOGO E DATA 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DI NASCITA                     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>RESIDENZA</w:t>
            </w: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2B0D4F" w:rsidRPr="004C20A4" w:rsidRDefault="002B0D4F" w:rsidP="00BD4802">
            <w:pPr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</w:pPr>
            <w:r w:rsidRPr="004C20A4">
              <w:rPr>
                <w:rFonts w:ascii="Century Gothic" w:hAnsi="Century Gothic"/>
                <w:bCs/>
                <w:color w:val="000000"/>
                <w:kern w:val="0"/>
                <w:sz w:val="20"/>
                <w:szCs w:val="20"/>
              </w:rPr>
              <w:t xml:space="preserve">CODICE FISCALE       </w:t>
            </w: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B0D4F" w:rsidTr="00BD4802"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</w:tcPr>
          <w:p w:rsidR="002B0D4F" w:rsidRDefault="002B0D4F" w:rsidP="00BD4802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2A7D" w:rsidRPr="0028504A" w:rsidRDefault="00D32A7D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D32A7D" w:rsidRDefault="00D32A7D" w:rsidP="00B709E4">
      <w:pPr>
        <w:pStyle w:val="Default"/>
        <w:ind w:right="-721"/>
        <w:jc w:val="both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B709E4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B709E4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E8545C" w:rsidRPr="003E37D4" w:rsidRDefault="00E8545C" w:rsidP="00E8545C">
      <w:pPr>
        <w:spacing w:line="360" w:lineRule="auto"/>
        <w:jc w:val="both"/>
        <w:rPr>
          <w:rFonts w:ascii="Century Gothic" w:hAnsi="Century Gothic" w:cs="Arial"/>
          <w:kern w:val="0"/>
          <w:sz w:val="18"/>
          <w:szCs w:val="18"/>
          <w:lang w:eastAsia="it-IT"/>
        </w:rPr>
      </w:pPr>
      <w:r w:rsidRPr="003E37D4">
        <w:rPr>
          <w:rFonts w:ascii="Century Gothic" w:hAnsi="Century Gothic" w:cs="Arial"/>
          <w:sz w:val="18"/>
          <w:szCs w:val="18"/>
        </w:rPr>
        <w:t>CONSENSO AL TRATTAMENTO DEI DATI PERSONALI</w:t>
      </w:r>
    </w:p>
    <w:p w:rsidR="00E8545C" w:rsidRPr="00E8545C" w:rsidRDefault="00E8545C" w:rsidP="00E8545C">
      <w:p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3E37D4">
        <w:rPr>
          <w:rFonts w:ascii="Century Gothic" w:hAnsi="Century Gothic" w:cs="Arial"/>
          <w:b w:val="0"/>
          <w:sz w:val="18"/>
          <w:szCs w:val="18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B709E4" w:rsidRPr="0028504A" w:rsidRDefault="00B709E4" w:rsidP="00D32A7D">
      <w:pPr>
        <w:pStyle w:val="Default"/>
        <w:ind w:left="-426" w:right="-721"/>
        <w:jc w:val="both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LUOGO</w:t>
      </w:r>
      <w:r w:rsidR="002B0D4F">
        <w:rPr>
          <w:rFonts w:ascii="Century Gothic" w:hAnsi="Century Gothic"/>
          <w:sz w:val="20"/>
          <w:szCs w:val="20"/>
        </w:rPr>
        <w:t xml:space="preserve"> ________________________________</w:t>
      </w:r>
      <w:r w:rsidR="002B0D4F">
        <w:rPr>
          <w:rFonts w:ascii="Century Gothic" w:hAnsi="Century Gothic"/>
          <w:sz w:val="20"/>
          <w:szCs w:val="20"/>
        </w:rPr>
        <w:tab/>
      </w:r>
      <w:r w:rsidR="002B0D4F">
        <w:rPr>
          <w:rFonts w:ascii="Century Gothic" w:hAnsi="Century Gothic"/>
          <w:sz w:val="20"/>
          <w:szCs w:val="20"/>
        </w:rPr>
        <w:tab/>
      </w:r>
      <w:r w:rsidRPr="0028504A">
        <w:rPr>
          <w:rFonts w:ascii="Century Gothic" w:hAnsi="Century Gothic"/>
          <w:sz w:val="20"/>
          <w:szCs w:val="20"/>
        </w:rPr>
        <w:t>DATA</w:t>
      </w:r>
      <w:r w:rsidR="002B0D4F">
        <w:rPr>
          <w:rFonts w:ascii="Century Gothic" w:hAnsi="Century Gothic"/>
          <w:sz w:val="20"/>
          <w:szCs w:val="20"/>
        </w:rPr>
        <w:t xml:space="preserve"> __________________________________</w:t>
      </w:r>
    </w:p>
    <w:p w:rsidR="00D32A7D" w:rsidRPr="0028504A" w:rsidRDefault="00D32A7D" w:rsidP="00D32A7D">
      <w:pPr>
        <w:jc w:val="center"/>
        <w:rPr>
          <w:rFonts w:ascii="Century Gothic" w:hAnsi="Century Gothic"/>
          <w:b w:val="0"/>
          <w:bCs/>
          <w:color w:val="000000"/>
          <w:sz w:val="20"/>
          <w:szCs w:val="20"/>
        </w:rPr>
      </w:pPr>
    </w:p>
    <w:p w:rsidR="0028504A" w:rsidRPr="0028504A" w:rsidRDefault="0028504A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28504A" w:rsidRPr="0028504A" w:rsidRDefault="0028504A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D32A7D" w:rsidRPr="0028504A" w:rsidRDefault="00D32A7D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IL TITOLARE/LEGALE RAPPRESENTANTE </w:t>
      </w:r>
    </w:p>
    <w:p w:rsidR="00D32A7D" w:rsidRPr="0028504A" w:rsidRDefault="00D32A7D" w:rsidP="00D32A7D">
      <w:pPr>
        <w:pStyle w:val="Default"/>
        <w:ind w:left="3540" w:firstLine="1416"/>
        <w:rPr>
          <w:rFonts w:ascii="Century Gothic" w:hAnsi="Century Gothic"/>
          <w:sz w:val="20"/>
          <w:szCs w:val="20"/>
        </w:rPr>
      </w:pPr>
    </w:p>
    <w:p w:rsidR="00CF5515" w:rsidRDefault="0028504A" w:rsidP="00D32A7D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</w:t>
      </w:r>
    </w:p>
    <w:p w:rsidR="00D32A7D" w:rsidRPr="0028504A" w:rsidRDefault="00D32A7D" w:rsidP="00CF5515">
      <w:pPr>
        <w:ind w:left="4956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t>_________________________________</w:t>
      </w:r>
    </w:p>
    <w:p w:rsidR="0028504A" w:rsidRPr="0028504A" w:rsidRDefault="0028504A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28504A">
      <w:pPr>
        <w:rPr>
          <w:rFonts w:ascii="Century Gothic" w:hAnsi="Century Gothic"/>
          <w:sz w:val="20"/>
          <w:szCs w:val="20"/>
        </w:rPr>
      </w:pPr>
    </w:p>
    <w:p w:rsidR="0028504A" w:rsidRPr="0028504A" w:rsidRDefault="0028504A" w:rsidP="0028504A">
      <w:pPr>
        <w:pStyle w:val="Default"/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b/>
          <w:bCs/>
          <w:sz w:val="20"/>
          <w:szCs w:val="20"/>
        </w:rPr>
        <w:t xml:space="preserve">Variazioni degli organi societari - </w:t>
      </w:r>
      <w:r w:rsidRPr="0028504A">
        <w:rPr>
          <w:rFonts w:ascii="Century Gothic" w:hAnsi="Century Gothic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A315E5" w:rsidRDefault="0028504A" w:rsidP="0028504A">
      <w:pPr>
        <w:rPr>
          <w:rFonts w:ascii="Century Gothic" w:hAnsi="Century Gothic"/>
          <w:sz w:val="20"/>
          <w:szCs w:val="20"/>
        </w:rPr>
      </w:pPr>
      <w:r w:rsidRPr="0028504A">
        <w:rPr>
          <w:rFonts w:ascii="Century Gothic" w:hAnsi="Century Gothic"/>
          <w:sz w:val="20"/>
          <w:szCs w:val="20"/>
        </w:rPr>
        <w:lastRenderedPageBreak/>
        <w:t>La violazione di tale obbligo è punita con la sanzione amministrativa pecuniaria (da 20.000 a 60.000 Euro) di cui all'art. 86, comma 4 del d.lgs. 159/2011.</w:t>
      </w:r>
    </w:p>
    <w:p w:rsidR="00A16FB8" w:rsidRDefault="00A16FB8" w:rsidP="0028504A">
      <w:pPr>
        <w:rPr>
          <w:rFonts w:ascii="Century Gothic" w:hAnsi="Century Gothic"/>
          <w:sz w:val="20"/>
          <w:szCs w:val="20"/>
        </w:rPr>
      </w:pPr>
    </w:p>
    <w:p w:rsidR="00EB5F0C" w:rsidRDefault="00EB5F0C" w:rsidP="0028504A">
      <w:pPr>
        <w:rPr>
          <w:rFonts w:ascii="Century Gothic" w:hAnsi="Century Gothic"/>
          <w:sz w:val="20"/>
          <w:szCs w:val="20"/>
        </w:rPr>
      </w:pPr>
    </w:p>
    <w:p w:rsidR="00EB5F0C" w:rsidRDefault="00EB5F0C" w:rsidP="00EB5F0C">
      <w:pPr>
        <w:spacing w:line="36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EB5F0C" w:rsidRDefault="00EB5F0C" w:rsidP="00EB5F0C">
      <w:pPr>
        <w:spacing w:line="360" w:lineRule="auto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A16FB8" w:rsidRPr="003C59C0" w:rsidRDefault="00EB5F0C" w:rsidP="003C59C0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315E5">
        <w:rPr>
          <w:rFonts w:ascii="Century Gothic" w:hAnsi="Century Gothic" w:cs="Century Gothic"/>
          <w:b w:val="0"/>
          <w:sz w:val="18"/>
          <w:szCs w:val="18"/>
        </w:rPr>
        <w:t xml:space="preserve">Ai sensi e per gli effetti dell’art. 38, D.P.R. 445 del 28.12.2000 e </w:t>
      </w:r>
      <w:proofErr w:type="spellStart"/>
      <w:r w:rsidRPr="00A315E5">
        <w:rPr>
          <w:rFonts w:ascii="Century Gothic" w:hAnsi="Century Gothic" w:cs="Century Gothic"/>
          <w:b w:val="0"/>
          <w:sz w:val="18"/>
          <w:szCs w:val="18"/>
        </w:rPr>
        <w:t>ss.mm.ii</w:t>
      </w:r>
      <w:proofErr w:type="spellEnd"/>
      <w:r w:rsidRPr="00A315E5">
        <w:rPr>
          <w:rFonts w:ascii="Century Gothic" w:hAnsi="Century Gothic" w:cs="Century Gothic"/>
          <w:b w:val="0"/>
          <w:sz w:val="18"/>
          <w:szCs w:val="18"/>
        </w:rPr>
        <w:t>., si allega copia del documento di riconoscimento del d</w:t>
      </w:r>
      <w:r w:rsidR="003C59C0">
        <w:rPr>
          <w:rFonts w:ascii="Century Gothic" w:hAnsi="Century Gothic" w:cs="Century Gothic"/>
          <w:b w:val="0"/>
          <w:sz w:val="18"/>
          <w:szCs w:val="18"/>
        </w:rPr>
        <w:t>ichiarante in corso di validità</w:t>
      </w:r>
    </w:p>
    <w:sectPr w:rsidR="00A16FB8" w:rsidRPr="003C59C0" w:rsidSect="00753261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DB" w:rsidRDefault="00372BDB" w:rsidP="0000747B">
      <w:r>
        <w:separator/>
      </w:r>
    </w:p>
  </w:endnote>
  <w:endnote w:type="continuationSeparator" w:id="0">
    <w:p w:rsidR="00372BDB" w:rsidRDefault="00372BDB" w:rsidP="000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DB" w:rsidRDefault="00372BDB" w:rsidP="0000747B">
      <w:r>
        <w:separator/>
      </w:r>
    </w:p>
  </w:footnote>
  <w:footnote w:type="continuationSeparator" w:id="0">
    <w:p w:rsidR="00372BDB" w:rsidRDefault="00372BDB" w:rsidP="0000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601" w:type="dxa"/>
      <w:tblLayout w:type="fixed"/>
      <w:tblLook w:val="00A0" w:firstRow="1" w:lastRow="0" w:firstColumn="1" w:lastColumn="0" w:noHBand="0" w:noVBand="0"/>
    </w:tblPr>
    <w:tblGrid>
      <w:gridCol w:w="2928"/>
      <w:gridCol w:w="1255"/>
      <w:gridCol w:w="249"/>
      <w:gridCol w:w="1522"/>
      <w:gridCol w:w="249"/>
      <w:gridCol w:w="1452"/>
      <w:gridCol w:w="3345"/>
    </w:tblGrid>
    <w:tr w:rsidR="0044071E" w:rsidRPr="00B516F4" w:rsidTr="00D8199D">
      <w:trPr>
        <w:trHeight w:val="482"/>
      </w:trPr>
      <w:tc>
        <w:tcPr>
          <w:tcW w:w="2928" w:type="dxa"/>
        </w:tcPr>
        <w:p w:rsidR="0044071E" w:rsidRPr="00B516F4" w:rsidRDefault="0044071E" w:rsidP="00627AAC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</w:rPr>
          </w:pPr>
          <w:r>
            <w:rPr>
              <w:rFonts w:ascii="Arial" w:hAnsi="Arial"/>
              <w:noProof/>
              <w:lang w:eastAsia="it-IT"/>
            </w:rPr>
            <w:drawing>
              <wp:inline distT="0" distB="0" distL="0" distR="0" wp14:anchorId="3ACFA629" wp14:editId="4B26441E">
                <wp:extent cx="2076450" cy="723900"/>
                <wp:effectExtent l="0" t="0" r="0" b="0"/>
                <wp:docPr id="8" name="Immagine 8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5" w:type="dxa"/>
        </w:tcPr>
        <w:p w:rsidR="0044071E" w:rsidRPr="00B516F4" w:rsidRDefault="0044071E" w:rsidP="00627AAC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it-IT"/>
            </w:rPr>
            <w:drawing>
              <wp:inline distT="0" distB="0" distL="0" distR="0" wp14:anchorId="161008D8" wp14:editId="00300710">
                <wp:extent cx="638175" cy="7239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</w:tcPr>
        <w:p w:rsidR="0044071E" w:rsidRPr="00B516F4" w:rsidRDefault="0044071E" w:rsidP="00627AAC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noProof/>
            </w:rPr>
          </w:pPr>
        </w:p>
        <w:p w:rsidR="0044071E" w:rsidRPr="00B516F4" w:rsidRDefault="0044071E" w:rsidP="00627AAC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1522" w:type="dxa"/>
        </w:tcPr>
        <w:p w:rsidR="0044071E" w:rsidRPr="00B516F4" w:rsidRDefault="0044071E" w:rsidP="00627AAC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it-IT"/>
            </w:rPr>
            <w:drawing>
              <wp:inline distT="0" distB="0" distL="0" distR="0" wp14:anchorId="4D8B93F4" wp14:editId="7EB7D8BF">
                <wp:extent cx="971550" cy="723900"/>
                <wp:effectExtent l="0" t="0" r="0" b="0"/>
                <wp:docPr id="6" name="Immagine 6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</w:tcPr>
        <w:p w:rsidR="0044071E" w:rsidRPr="00B516F4" w:rsidRDefault="0044071E" w:rsidP="00627AAC">
          <w:pPr>
            <w:tabs>
              <w:tab w:val="center" w:pos="4819"/>
              <w:tab w:val="right" w:pos="9638"/>
            </w:tabs>
            <w:rPr>
              <w:rFonts w:ascii="Arial" w:hAnsi="Arial"/>
            </w:rPr>
          </w:pPr>
        </w:p>
        <w:p w:rsidR="0044071E" w:rsidRPr="00B516F4" w:rsidRDefault="0044071E" w:rsidP="00627AAC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</w:rPr>
          </w:pPr>
        </w:p>
      </w:tc>
      <w:tc>
        <w:tcPr>
          <w:tcW w:w="1452" w:type="dxa"/>
        </w:tcPr>
        <w:p w:rsidR="0044071E" w:rsidRPr="00B516F4" w:rsidRDefault="0044071E" w:rsidP="00D8199D">
          <w:pPr>
            <w:tabs>
              <w:tab w:val="left" w:pos="-160"/>
            </w:tabs>
            <w:ind w:left="-302" w:hanging="302"/>
            <w:jc w:val="right"/>
            <w:rPr>
              <w:rFonts w:ascii="Arial" w:hAnsi="Arial"/>
              <w:b w:val="0"/>
              <w:noProof/>
            </w:rPr>
          </w:pPr>
          <w:r>
            <w:rPr>
              <w:rFonts w:ascii="Arial" w:hAnsi="Arial"/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-66675</wp:posOffset>
                </wp:positionV>
                <wp:extent cx="5048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192" y="21312"/>
                    <wp:lineTo x="21192" y="0"/>
                    <wp:lineTo x="0" y="0"/>
                  </wp:wrapPolygon>
                </wp:wrapThrough>
                <wp:docPr id="2" name="Immagine 2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5" w:type="dxa"/>
          <w:vAlign w:val="center"/>
        </w:tcPr>
        <w:p w:rsidR="0044071E" w:rsidRPr="00B516F4" w:rsidRDefault="00D8199D" w:rsidP="00627AAC">
          <w:pPr>
            <w:jc w:val="center"/>
            <w:rPr>
              <w:rFonts w:ascii="Arial" w:hAnsi="Arial"/>
              <w:noProof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21E00D60" wp14:editId="2B6DE53B">
                <wp:simplePos x="0" y="0"/>
                <wp:positionH relativeFrom="margin">
                  <wp:posOffset>661670</wp:posOffset>
                </wp:positionH>
                <wp:positionV relativeFrom="margin">
                  <wp:posOffset>207645</wp:posOffset>
                </wp:positionV>
                <wp:extent cx="1388745" cy="275590"/>
                <wp:effectExtent l="0" t="0" r="1905" b="0"/>
                <wp:wrapThrough wrapText="bothSides">
                  <wp:wrapPolygon edited="0">
                    <wp:start x="0" y="0"/>
                    <wp:lineTo x="0" y="19410"/>
                    <wp:lineTo x="21333" y="19410"/>
                    <wp:lineTo x="21333" y="0"/>
                    <wp:lineTo x="0" y="0"/>
                  </wp:wrapPolygon>
                </wp:wrapThrough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27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79ED17A" wp14:editId="52D71F7E">
                <wp:simplePos x="0" y="0"/>
                <wp:positionH relativeFrom="column">
                  <wp:posOffset>-457200</wp:posOffset>
                </wp:positionH>
                <wp:positionV relativeFrom="paragraph">
                  <wp:posOffset>-80645</wp:posOffset>
                </wp:positionV>
                <wp:extent cx="571500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0880" y="20880"/>
                    <wp:lineTo x="20880" y="0"/>
                    <wp:lineTo x="0" y="0"/>
                  </wp:wrapPolygon>
                </wp:wrapThrough>
                <wp:docPr id="1" name="Immagine 1" descr="http://www.agricoltura.regione.campania.it/PSR_2014_2020/pdf/logo-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agricoltura.regione.campania.it/PSR_2014_2020/pdf/logo-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071E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B10EF7" wp14:editId="3B981177">
                <wp:simplePos x="0" y="0"/>
                <wp:positionH relativeFrom="column">
                  <wp:posOffset>5203825</wp:posOffset>
                </wp:positionH>
                <wp:positionV relativeFrom="page">
                  <wp:posOffset>933450</wp:posOffset>
                </wp:positionV>
                <wp:extent cx="1720850" cy="34290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4071E" w:rsidRDefault="0044071E" w:rsidP="0044071E">
    <w:pPr>
      <w:pStyle w:val="Intestazione"/>
      <w:jc w:val="right"/>
      <w:rPr>
        <w:rFonts w:ascii="Georgia" w:hAnsi="Georgia"/>
        <w:b w:val="0"/>
        <w:i/>
        <w:sz w:val="16"/>
        <w:szCs w:val="16"/>
      </w:rPr>
    </w:pPr>
  </w:p>
  <w:p w:rsidR="0044071E" w:rsidRDefault="0044071E" w:rsidP="0044071E">
    <w:pPr>
      <w:pStyle w:val="Intestazione"/>
      <w:jc w:val="right"/>
      <w:rPr>
        <w:rFonts w:ascii="Georgia" w:hAnsi="Georgia"/>
        <w:b w:val="0"/>
        <w:i/>
        <w:sz w:val="16"/>
        <w:szCs w:val="16"/>
      </w:rPr>
    </w:pPr>
  </w:p>
  <w:p w:rsidR="007C379B" w:rsidRPr="0044071E" w:rsidRDefault="007C379B" w:rsidP="004407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12"/>
    <w:multiLevelType w:val="singleLevel"/>
    <w:tmpl w:val="02BE83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A"/>
    <w:multiLevelType w:val="singleLevel"/>
    <w:tmpl w:val="0000001A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auto"/>
      </w:rPr>
    </w:lvl>
  </w:abstractNum>
  <w:abstractNum w:abstractNumId="10">
    <w:nsid w:val="0000001B"/>
    <w:multiLevelType w:val="singleLevel"/>
    <w:tmpl w:val="0000001B"/>
    <w:name w:val="WW8Num35"/>
    <w:lvl w:ilvl="0">
      <w:start w:val="2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1">
    <w:nsid w:val="0000001C"/>
    <w:multiLevelType w:val="singleLevel"/>
    <w:tmpl w:val="0000001C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NewRomanPSMT"/>
      </w:rPr>
    </w:lvl>
  </w:abstractNum>
  <w:abstractNum w:abstractNumId="12">
    <w:nsid w:val="00000022"/>
    <w:multiLevelType w:val="singleLevel"/>
    <w:tmpl w:val="00000022"/>
    <w:name w:val="WW8Num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color w:val="auto"/>
      </w:rPr>
    </w:lvl>
  </w:abstractNum>
  <w:abstractNum w:abstractNumId="13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9754D3"/>
    <w:multiLevelType w:val="hybridMultilevel"/>
    <w:tmpl w:val="C8F02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75D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56DF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67BE"/>
    <w:multiLevelType w:val="hybridMultilevel"/>
    <w:tmpl w:val="F8C67BDC"/>
    <w:lvl w:ilvl="0" w:tplc="BEB4B45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9C03B2"/>
    <w:multiLevelType w:val="hybridMultilevel"/>
    <w:tmpl w:val="D3E2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0DC2"/>
    <w:multiLevelType w:val="hybridMultilevel"/>
    <w:tmpl w:val="08C24EC0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75F6A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20537"/>
    <w:multiLevelType w:val="hybridMultilevel"/>
    <w:tmpl w:val="3EAA774C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56018"/>
    <w:multiLevelType w:val="hybridMultilevel"/>
    <w:tmpl w:val="7F58B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34CBE"/>
    <w:multiLevelType w:val="hybridMultilevel"/>
    <w:tmpl w:val="8E2A4BEA"/>
    <w:lvl w:ilvl="0" w:tplc="6C72E422">
      <w:start w:val="1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22"/>
  </w:num>
  <w:num w:numId="17">
    <w:abstractNumId w:val="17"/>
  </w:num>
  <w:num w:numId="18">
    <w:abstractNumId w:val="7"/>
  </w:num>
  <w:num w:numId="19">
    <w:abstractNumId w:val="26"/>
  </w:num>
  <w:num w:numId="20">
    <w:abstractNumId w:val="25"/>
  </w:num>
  <w:num w:numId="21">
    <w:abstractNumId w:val="14"/>
  </w:num>
  <w:num w:numId="22">
    <w:abstractNumId w:val="27"/>
  </w:num>
  <w:num w:numId="23">
    <w:abstractNumId w:val="24"/>
  </w:num>
  <w:num w:numId="24">
    <w:abstractNumId w:val="32"/>
  </w:num>
  <w:num w:numId="25">
    <w:abstractNumId w:val="30"/>
  </w:num>
  <w:num w:numId="26">
    <w:abstractNumId w:val="28"/>
  </w:num>
  <w:num w:numId="27">
    <w:abstractNumId w:val="18"/>
  </w:num>
  <w:num w:numId="28">
    <w:abstractNumId w:val="19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B"/>
    <w:rsid w:val="0000747B"/>
    <w:rsid w:val="00027748"/>
    <w:rsid w:val="000F2563"/>
    <w:rsid w:val="001420EB"/>
    <w:rsid w:val="00167E57"/>
    <w:rsid w:val="001979BB"/>
    <w:rsid w:val="001A5039"/>
    <w:rsid w:val="001C6A2F"/>
    <w:rsid w:val="00217411"/>
    <w:rsid w:val="0024124A"/>
    <w:rsid w:val="002644E1"/>
    <w:rsid w:val="00274A54"/>
    <w:rsid w:val="0028504A"/>
    <w:rsid w:val="002B0D4F"/>
    <w:rsid w:val="002B21AC"/>
    <w:rsid w:val="002B21B9"/>
    <w:rsid w:val="002B5AF1"/>
    <w:rsid w:val="002B667D"/>
    <w:rsid w:val="002C5418"/>
    <w:rsid w:val="00312015"/>
    <w:rsid w:val="00326272"/>
    <w:rsid w:val="00342A8F"/>
    <w:rsid w:val="00371C50"/>
    <w:rsid w:val="00372BDB"/>
    <w:rsid w:val="0039562D"/>
    <w:rsid w:val="003C59C0"/>
    <w:rsid w:val="003E37D4"/>
    <w:rsid w:val="0044071E"/>
    <w:rsid w:val="00454F8F"/>
    <w:rsid w:val="00457BCA"/>
    <w:rsid w:val="004742AC"/>
    <w:rsid w:val="00477087"/>
    <w:rsid w:val="00480D3B"/>
    <w:rsid w:val="004C20A4"/>
    <w:rsid w:val="0053310B"/>
    <w:rsid w:val="00542CEE"/>
    <w:rsid w:val="005618BC"/>
    <w:rsid w:val="0056215D"/>
    <w:rsid w:val="00587ED2"/>
    <w:rsid w:val="005B653D"/>
    <w:rsid w:val="0060291E"/>
    <w:rsid w:val="00605C94"/>
    <w:rsid w:val="0062357E"/>
    <w:rsid w:val="00632A73"/>
    <w:rsid w:val="00653434"/>
    <w:rsid w:val="006A5309"/>
    <w:rsid w:val="006B6835"/>
    <w:rsid w:val="006E48CD"/>
    <w:rsid w:val="006F7398"/>
    <w:rsid w:val="00710DEF"/>
    <w:rsid w:val="00735FC7"/>
    <w:rsid w:val="0073637D"/>
    <w:rsid w:val="0073717B"/>
    <w:rsid w:val="00741CE7"/>
    <w:rsid w:val="00751688"/>
    <w:rsid w:val="00753261"/>
    <w:rsid w:val="0075421A"/>
    <w:rsid w:val="00773F37"/>
    <w:rsid w:val="00776AC6"/>
    <w:rsid w:val="007A3F1A"/>
    <w:rsid w:val="007A48D4"/>
    <w:rsid w:val="007C3035"/>
    <w:rsid w:val="007C379B"/>
    <w:rsid w:val="007F38C0"/>
    <w:rsid w:val="00804E72"/>
    <w:rsid w:val="00824591"/>
    <w:rsid w:val="00846C29"/>
    <w:rsid w:val="008774D0"/>
    <w:rsid w:val="008937FD"/>
    <w:rsid w:val="008976A4"/>
    <w:rsid w:val="008B4508"/>
    <w:rsid w:val="008B59D6"/>
    <w:rsid w:val="008E5A8A"/>
    <w:rsid w:val="008F42D2"/>
    <w:rsid w:val="00905D41"/>
    <w:rsid w:val="009509C1"/>
    <w:rsid w:val="009B166A"/>
    <w:rsid w:val="009B2AFF"/>
    <w:rsid w:val="009B6DFF"/>
    <w:rsid w:val="009E6CEF"/>
    <w:rsid w:val="00A16FB8"/>
    <w:rsid w:val="00A315E5"/>
    <w:rsid w:val="00A51AC3"/>
    <w:rsid w:val="00A87B56"/>
    <w:rsid w:val="00AC290D"/>
    <w:rsid w:val="00B27984"/>
    <w:rsid w:val="00B709E4"/>
    <w:rsid w:val="00B75739"/>
    <w:rsid w:val="00B815B0"/>
    <w:rsid w:val="00BA301B"/>
    <w:rsid w:val="00BC68AA"/>
    <w:rsid w:val="00BD1513"/>
    <w:rsid w:val="00BD6AFA"/>
    <w:rsid w:val="00BF18E1"/>
    <w:rsid w:val="00C02724"/>
    <w:rsid w:val="00C122F6"/>
    <w:rsid w:val="00C264F3"/>
    <w:rsid w:val="00C468F8"/>
    <w:rsid w:val="00C5330E"/>
    <w:rsid w:val="00C54EC4"/>
    <w:rsid w:val="00C76821"/>
    <w:rsid w:val="00C8405F"/>
    <w:rsid w:val="00C85B92"/>
    <w:rsid w:val="00CE55D0"/>
    <w:rsid w:val="00CF5515"/>
    <w:rsid w:val="00D32A7D"/>
    <w:rsid w:val="00D41C4D"/>
    <w:rsid w:val="00D8199D"/>
    <w:rsid w:val="00DA34A8"/>
    <w:rsid w:val="00DA5851"/>
    <w:rsid w:val="00DC6489"/>
    <w:rsid w:val="00DD47B5"/>
    <w:rsid w:val="00DE0A20"/>
    <w:rsid w:val="00DE24D9"/>
    <w:rsid w:val="00E13F1B"/>
    <w:rsid w:val="00E23A04"/>
    <w:rsid w:val="00E35D59"/>
    <w:rsid w:val="00E51208"/>
    <w:rsid w:val="00E51E38"/>
    <w:rsid w:val="00E63009"/>
    <w:rsid w:val="00E72E4C"/>
    <w:rsid w:val="00E8545C"/>
    <w:rsid w:val="00E958C6"/>
    <w:rsid w:val="00EA53DF"/>
    <w:rsid w:val="00EB3697"/>
    <w:rsid w:val="00EB5F0C"/>
    <w:rsid w:val="00F25076"/>
    <w:rsid w:val="00F42E4F"/>
    <w:rsid w:val="00F54FA4"/>
    <w:rsid w:val="00F66136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CUOCI</dc:creator>
  <cp:lastModifiedBy>Gal Partenio</cp:lastModifiedBy>
  <cp:revision>3</cp:revision>
  <dcterms:created xsi:type="dcterms:W3CDTF">2018-10-17T17:01:00Z</dcterms:created>
  <dcterms:modified xsi:type="dcterms:W3CDTF">2018-12-12T15:43:00Z</dcterms:modified>
</cp:coreProperties>
</file>